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5CFF3D" w14:textId="77777777" w:rsidR="00662BD2" w:rsidRPr="00662BD2" w:rsidRDefault="00662BD2" w:rsidP="00662BD2">
      <w:pPr>
        <w:suppressAutoHyphens w:val="0"/>
        <w:ind w:right="4"/>
        <w:jc w:val="both"/>
        <w:rPr>
          <w:i/>
          <w:color w:val="auto"/>
          <w:sz w:val="18"/>
          <w:szCs w:val="22"/>
          <w:lang w:eastAsia="pl-PL"/>
        </w:rPr>
      </w:pPr>
      <w:r w:rsidRPr="00662BD2">
        <w:rPr>
          <w:i/>
          <w:color w:val="auto"/>
          <w:sz w:val="18"/>
          <w:szCs w:val="22"/>
          <w:lang w:eastAsia="pl-PL"/>
        </w:rPr>
        <w:t xml:space="preserve">Projekt „Siła Przedsiębiorczości” współfinansowany ze środków Europejskiego Funduszu Społecznego realizowany przez ASP PROJECT CONSULTING Anna </w:t>
      </w:r>
      <w:proofErr w:type="spellStart"/>
      <w:r w:rsidRPr="00662BD2">
        <w:rPr>
          <w:i/>
          <w:color w:val="auto"/>
          <w:sz w:val="18"/>
          <w:szCs w:val="22"/>
          <w:lang w:eastAsia="pl-PL"/>
        </w:rPr>
        <w:t>Pawlos</w:t>
      </w:r>
      <w:proofErr w:type="spellEnd"/>
      <w:r w:rsidRPr="00662BD2">
        <w:rPr>
          <w:i/>
          <w:color w:val="auto"/>
          <w:sz w:val="18"/>
          <w:szCs w:val="22"/>
          <w:lang w:eastAsia="pl-PL"/>
        </w:rPr>
        <w:t xml:space="preserve"> w partnerstwie z FDS Michał Krempa na podstawie Umowy o dofinansowanie projektu nr RPPK.07.03.00-18-0089/19-00 zawartej z Województwem Podkarpackim - Wojewódzkim Urzędem Pracy </w:t>
      </w:r>
      <w:r w:rsidRPr="00662BD2">
        <w:rPr>
          <w:i/>
          <w:color w:val="auto"/>
          <w:sz w:val="18"/>
          <w:szCs w:val="22"/>
          <w:lang w:eastAsia="pl-PL"/>
        </w:rPr>
        <w:br/>
        <w:t>w Rzeszowie, pełniącym rolę Instytucji Pośredniczącej w ramach Regionalnego Programu Operacyjnego Województwa Podkarpackiego na lata 2014-2020, Oś Priorytetowa VII Regionalny Rynek Pracy, Działanie 7.3 Wsparcie rozwoju przedsiębiorczości.</w:t>
      </w:r>
    </w:p>
    <w:p w14:paraId="797CFDBD" w14:textId="49938360" w:rsidR="00417DF5" w:rsidRPr="00417DF5" w:rsidRDefault="00766E22" w:rsidP="00417DF5">
      <w:pPr>
        <w:suppressAutoHyphens w:val="0"/>
        <w:spacing w:after="200"/>
        <w:jc w:val="both"/>
        <w:rPr>
          <w:i/>
          <w:color w:val="auto"/>
          <w:sz w:val="22"/>
          <w:szCs w:val="22"/>
          <w:lang w:eastAsia="pl-PL"/>
        </w:rPr>
      </w:pPr>
      <w:r>
        <w:rPr>
          <w:i/>
          <w:color w:val="auto"/>
          <w:sz w:val="22"/>
          <w:szCs w:val="22"/>
          <w:lang w:eastAsia="pl-PL"/>
        </w:rPr>
        <w:t xml:space="preserve"> </w:t>
      </w:r>
    </w:p>
    <w:p w14:paraId="4B1F290E" w14:textId="77777777" w:rsidR="00E04412" w:rsidRPr="00393AF9" w:rsidRDefault="00E04412" w:rsidP="00E04412">
      <w:pPr>
        <w:pStyle w:val="Nagwek"/>
        <w:shd w:val="clear" w:color="auto" w:fill="FFFFFF"/>
        <w:spacing w:line="276" w:lineRule="auto"/>
        <w:jc w:val="center"/>
        <w:rPr>
          <w:b/>
          <w:color w:val="auto"/>
          <w:sz w:val="28"/>
          <w:szCs w:val="28"/>
        </w:rPr>
      </w:pPr>
    </w:p>
    <w:p w14:paraId="0576DF6C" w14:textId="77777777" w:rsidR="00E04412" w:rsidRPr="00393AF9" w:rsidRDefault="00E04412" w:rsidP="00417DF5">
      <w:pPr>
        <w:pStyle w:val="Nagwek"/>
        <w:shd w:val="clear" w:color="auto" w:fill="FFFFFF"/>
        <w:spacing w:line="276" w:lineRule="auto"/>
        <w:rPr>
          <w:b/>
          <w:color w:val="auto"/>
          <w:sz w:val="28"/>
          <w:szCs w:val="28"/>
        </w:rPr>
      </w:pPr>
    </w:p>
    <w:p w14:paraId="3C65E3D6" w14:textId="77777777" w:rsidR="00E04412" w:rsidRPr="00393AF9" w:rsidRDefault="00E04412" w:rsidP="00E04412">
      <w:pPr>
        <w:pStyle w:val="Nagwek"/>
        <w:shd w:val="clear" w:color="auto" w:fill="FFFFFF"/>
        <w:spacing w:line="276" w:lineRule="auto"/>
        <w:jc w:val="center"/>
        <w:rPr>
          <w:b/>
          <w:color w:val="auto"/>
          <w:sz w:val="32"/>
          <w:szCs w:val="32"/>
        </w:rPr>
      </w:pPr>
      <w:r w:rsidRPr="00393AF9">
        <w:rPr>
          <w:b/>
          <w:color w:val="auto"/>
          <w:sz w:val="32"/>
          <w:szCs w:val="32"/>
        </w:rPr>
        <w:t>BIZNESPLAN</w:t>
      </w:r>
    </w:p>
    <w:p w14:paraId="2BE26C06" w14:textId="77777777" w:rsidR="00E04412" w:rsidRPr="00393AF9" w:rsidRDefault="00E04412" w:rsidP="00E04412">
      <w:pPr>
        <w:jc w:val="center"/>
        <w:rPr>
          <w:b/>
          <w:color w:val="auto"/>
          <w:sz w:val="28"/>
          <w:szCs w:val="28"/>
        </w:rPr>
      </w:pPr>
      <w:r w:rsidRPr="00393AF9">
        <w:rPr>
          <w:b/>
          <w:color w:val="auto"/>
          <w:sz w:val="28"/>
          <w:szCs w:val="28"/>
        </w:rPr>
        <w:t>dla Uczestników</w:t>
      </w:r>
      <w:r w:rsidR="00AC3E77" w:rsidRPr="00393AF9">
        <w:rPr>
          <w:b/>
          <w:color w:val="auto"/>
          <w:sz w:val="28"/>
          <w:szCs w:val="28"/>
        </w:rPr>
        <w:t>/</w:t>
      </w:r>
      <w:r w:rsidR="00417DF5">
        <w:rPr>
          <w:b/>
          <w:color w:val="auto"/>
          <w:sz w:val="28"/>
          <w:szCs w:val="28"/>
        </w:rPr>
        <w:t>Uczestni</w:t>
      </w:r>
      <w:r w:rsidR="00AC3E77" w:rsidRPr="00393AF9">
        <w:rPr>
          <w:b/>
          <w:color w:val="auto"/>
          <w:sz w:val="28"/>
          <w:szCs w:val="28"/>
        </w:rPr>
        <w:t>czek</w:t>
      </w:r>
      <w:r w:rsidRPr="00393AF9">
        <w:rPr>
          <w:b/>
          <w:color w:val="auto"/>
          <w:sz w:val="28"/>
          <w:szCs w:val="28"/>
        </w:rPr>
        <w:t xml:space="preserve"> projektu ubiegających się o wsparcie </w:t>
      </w:r>
      <w:r w:rsidR="00417DF5">
        <w:rPr>
          <w:b/>
          <w:color w:val="auto"/>
          <w:sz w:val="28"/>
          <w:szCs w:val="28"/>
        </w:rPr>
        <w:br/>
      </w:r>
      <w:r w:rsidRPr="00393AF9">
        <w:rPr>
          <w:b/>
          <w:color w:val="auto"/>
          <w:sz w:val="28"/>
          <w:szCs w:val="28"/>
        </w:rPr>
        <w:t xml:space="preserve">w zakresie rozwoju przedsiębiorczości w ramach projektu </w:t>
      </w:r>
    </w:p>
    <w:p w14:paraId="2856EF82" w14:textId="77777777" w:rsidR="00E04412" w:rsidRPr="00393AF9" w:rsidRDefault="00E04412" w:rsidP="00E04412">
      <w:pPr>
        <w:jc w:val="center"/>
        <w:rPr>
          <w:b/>
          <w:color w:val="auto"/>
          <w:sz w:val="28"/>
          <w:szCs w:val="28"/>
        </w:rPr>
      </w:pPr>
    </w:p>
    <w:p w14:paraId="2A2F1316" w14:textId="34CDDFB4" w:rsidR="00E04412" w:rsidRPr="00393AF9" w:rsidRDefault="00E04412" w:rsidP="00E04412">
      <w:pPr>
        <w:jc w:val="center"/>
        <w:rPr>
          <w:b/>
          <w:color w:val="auto"/>
          <w:sz w:val="28"/>
          <w:szCs w:val="28"/>
        </w:rPr>
      </w:pPr>
      <w:r w:rsidRPr="00393AF9">
        <w:rPr>
          <w:b/>
          <w:color w:val="auto"/>
          <w:sz w:val="28"/>
          <w:szCs w:val="28"/>
        </w:rPr>
        <w:t>„</w:t>
      </w:r>
      <w:r w:rsidR="00966352">
        <w:rPr>
          <w:b/>
          <w:color w:val="auto"/>
          <w:sz w:val="28"/>
          <w:szCs w:val="28"/>
        </w:rPr>
        <w:t>Siła Przedsiębiorczości</w:t>
      </w:r>
      <w:r w:rsidRPr="00393AF9">
        <w:rPr>
          <w:b/>
          <w:color w:val="auto"/>
          <w:sz w:val="28"/>
          <w:szCs w:val="28"/>
        </w:rPr>
        <w:t>”</w:t>
      </w:r>
    </w:p>
    <w:p w14:paraId="6AFC0A0E" w14:textId="77777777" w:rsidR="00E04412" w:rsidRPr="00393AF9" w:rsidRDefault="00E04412" w:rsidP="00E04412">
      <w:pPr>
        <w:pStyle w:val="Nagwek"/>
        <w:shd w:val="clear" w:color="auto" w:fill="FFFFFF"/>
        <w:spacing w:line="276" w:lineRule="auto"/>
        <w:jc w:val="center"/>
        <w:rPr>
          <w:b/>
          <w:color w:val="auto"/>
          <w:sz w:val="28"/>
          <w:szCs w:val="28"/>
        </w:rPr>
      </w:pPr>
    </w:p>
    <w:p w14:paraId="621ABDD6" w14:textId="77777777" w:rsidR="00E04412" w:rsidRPr="00393AF9" w:rsidRDefault="00E04412" w:rsidP="00E04412">
      <w:pPr>
        <w:pStyle w:val="Nagwek"/>
        <w:shd w:val="clear" w:color="auto" w:fill="FFFFFF"/>
        <w:spacing w:line="276" w:lineRule="auto"/>
        <w:jc w:val="center"/>
        <w:rPr>
          <w:b/>
          <w:color w:val="auto"/>
          <w:sz w:val="28"/>
          <w:szCs w:val="28"/>
        </w:rPr>
      </w:pPr>
      <w:r w:rsidRPr="00393AF9">
        <w:rPr>
          <w:b/>
          <w:color w:val="auto"/>
          <w:sz w:val="28"/>
          <w:szCs w:val="28"/>
        </w:rPr>
        <w:t>realizowanego w ramach</w:t>
      </w:r>
    </w:p>
    <w:p w14:paraId="36F1933C" w14:textId="77777777" w:rsidR="00417DF5" w:rsidRDefault="00417DF5" w:rsidP="00417DF5">
      <w:pPr>
        <w:rPr>
          <w:b/>
          <w:color w:val="auto"/>
        </w:rPr>
      </w:pPr>
    </w:p>
    <w:p w14:paraId="6CAA2C20" w14:textId="77777777" w:rsidR="00417DF5" w:rsidRPr="00417DF5" w:rsidRDefault="00417DF5" w:rsidP="00417DF5">
      <w:pPr>
        <w:jc w:val="center"/>
        <w:rPr>
          <w:b/>
          <w:color w:val="auto"/>
          <w:sz w:val="28"/>
          <w:szCs w:val="28"/>
        </w:rPr>
      </w:pPr>
      <w:r w:rsidRPr="00417DF5">
        <w:rPr>
          <w:b/>
          <w:color w:val="auto"/>
          <w:sz w:val="28"/>
          <w:szCs w:val="28"/>
        </w:rPr>
        <w:t xml:space="preserve">Regionalnego Programu Operacyjnego  </w:t>
      </w:r>
    </w:p>
    <w:p w14:paraId="576BC4D4" w14:textId="77777777" w:rsidR="00417DF5" w:rsidRPr="00417DF5" w:rsidRDefault="00417DF5" w:rsidP="00417DF5">
      <w:pPr>
        <w:jc w:val="center"/>
        <w:rPr>
          <w:b/>
          <w:color w:val="auto"/>
          <w:sz w:val="28"/>
          <w:szCs w:val="28"/>
        </w:rPr>
      </w:pPr>
      <w:r w:rsidRPr="00417DF5">
        <w:rPr>
          <w:b/>
          <w:color w:val="auto"/>
          <w:sz w:val="28"/>
          <w:szCs w:val="28"/>
        </w:rPr>
        <w:t>Województwa Podkarpackiego na lata 2014 -2020</w:t>
      </w:r>
    </w:p>
    <w:p w14:paraId="5C6AE6EF" w14:textId="77777777" w:rsidR="00417DF5" w:rsidRPr="00417DF5" w:rsidRDefault="00417DF5" w:rsidP="00417DF5">
      <w:pPr>
        <w:jc w:val="center"/>
        <w:rPr>
          <w:b/>
          <w:color w:val="auto"/>
          <w:sz w:val="28"/>
          <w:szCs w:val="28"/>
        </w:rPr>
      </w:pPr>
      <w:r w:rsidRPr="00417DF5">
        <w:rPr>
          <w:b/>
          <w:color w:val="auto"/>
          <w:sz w:val="28"/>
          <w:szCs w:val="28"/>
        </w:rPr>
        <w:t>Oś Priorytetowa VII Regionalny Rynek Pracy</w:t>
      </w:r>
    </w:p>
    <w:p w14:paraId="0C2A4A93" w14:textId="77777777" w:rsidR="00E04412" w:rsidRPr="00417DF5" w:rsidRDefault="00417DF5" w:rsidP="00417DF5">
      <w:pPr>
        <w:jc w:val="center"/>
        <w:rPr>
          <w:rFonts w:ascii="Calibri" w:hAnsi="Calibri"/>
          <w:b/>
          <w:color w:val="auto"/>
          <w:sz w:val="28"/>
          <w:szCs w:val="28"/>
        </w:rPr>
      </w:pPr>
      <w:r w:rsidRPr="00417DF5">
        <w:rPr>
          <w:b/>
          <w:color w:val="auto"/>
          <w:sz w:val="28"/>
          <w:szCs w:val="28"/>
        </w:rPr>
        <w:t>Działanie 7.3 Wsparcie rozwoju przedsiębiorczości</w:t>
      </w:r>
    </w:p>
    <w:p w14:paraId="4D7BA485" w14:textId="77777777" w:rsidR="00E04412" w:rsidRPr="00393AF9" w:rsidRDefault="00E04412" w:rsidP="00E04412">
      <w:pPr>
        <w:pStyle w:val="NormalnyWeb"/>
        <w:spacing w:before="0" w:line="276" w:lineRule="auto"/>
        <w:ind w:right="375"/>
        <w:jc w:val="center"/>
        <w:rPr>
          <w:rFonts w:cs="Arial"/>
          <w:b/>
          <w:sz w:val="20"/>
          <w:szCs w:val="20"/>
        </w:rPr>
      </w:pPr>
    </w:p>
    <w:p w14:paraId="1B636839" w14:textId="77777777" w:rsidR="00E04412" w:rsidRPr="00393AF9" w:rsidRDefault="00E04412" w:rsidP="00E04412">
      <w:pPr>
        <w:pStyle w:val="NormalnyWeb"/>
        <w:spacing w:before="0" w:line="276" w:lineRule="auto"/>
        <w:ind w:right="375"/>
        <w:jc w:val="center"/>
        <w:rPr>
          <w:rFonts w:cs="Arial"/>
          <w:b/>
          <w:sz w:val="20"/>
          <w:szCs w:val="20"/>
        </w:rPr>
      </w:pPr>
    </w:p>
    <w:p w14:paraId="4FA20762" w14:textId="77777777" w:rsidR="00E04412" w:rsidRPr="00393AF9" w:rsidRDefault="00E04412" w:rsidP="00E04412">
      <w:pPr>
        <w:pStyle w:val="NormalnyWeb"/>
        <w:spacing w:before="0" w:line="276" w:lineRule="auto"/>
        <w:ind w:right="375"/>
        <w:jc w:val="center"/>
        <w:rPr>
          <w:rFonts w:cs="Arial"/>
          <w:b/>
          <w:sz w:val="20"/>
          <w:szCs w:val="20"/>
        </w:rPr>
      </w:pPr>
    </w:p>
    <w:p w14:paraId="160208AE" w14:textId="77777777" w:rsidR="00E04412" w:rsidRPr="00393AF9" w:rsidRDefault="00E04412" w:rsidP="00E04412">
      <w:pPr>
        <w:pStyle w:val="NormalnyWeb"/>
        <w:spacing w:before="0" w:line="276" w:lineRule="auto"/>
        <w:ind w:right="375"/>
        <w:rPr>
          <w:rFonts w:cs="Arial"/>
          <w:b/>
          <w:sz w:val="20"/>
          <w:szCs w:val="20"/>
        </w:rPr>
      </w:pPr>
    </w:p>
    <w:p w14:paraId="6713B906" w14:textId="77777777" w:rsidR="00E04412" w:rsidRPr="00393AF9" w:rsidRDefault="00E04412" w:rsidP="00E04412">
      <w:pPr>
        <w:pStyle w:val="NormalnyWeb"/>
        <w:spacing w:before="0" w:line="276" w:lineRule="auto"/>
        <w:ind w:right="375"/>
        <w:rPr>
          <w:rFonts w:cs="Arial"/>
          <w:b/>
          <w:sz w:val="20"/>
          <w:szCs w:val="20"/>
        </w:rPr>
      </w:pPr>
    </w:p>
    <w:p w14:paraId="7AAE15C2" w14:textId="77777777" w:rsidR="00E04412" w:rsidRPr="00393AF9" w:rsidRDefault="00E04412" w:rsidP="00E04412">
      <w:pPr>
        <w:pStyle w:val="NormalnyWeb"/>
        <w:spacing w:before="0" w:line="276" w:lineRule="auto"/>
        <w:ind w:right="375"/>
        <w:rPr>
          <w:rFonts w:cs="Arial"/>
          <w:b/>
          <w:sz w:val="20"/>
          <w:szCs w:val="20"/>
        </w:rPr>
      </w:pPr>
    </w:p>
    <w:p w14:paraId="0385B9FA" w14:textId="77777777" w:rsidR="00E04412" w:rsidRPr="00393AF9" w:rsidRDefault="00E04412" w:rsidP="00E04412">
      <w:pPr>
        <w:pStyle w:val="NormalnyWeb"/>
        <w:spacing w:before="0" w:line="276" w:lineRule="auto"/>
        <w:ind w:right="375"/>
        <w:rPr>
          <w:rFonts w:cs="Arial"/>
          <w:b/>
          <w:sz w:val="20"/>
          <w:szCs w:val="20"/>
        </w:rPr>
      </w:pPr>
    </w:p>
    <w:p w14:paraId="3C3C6118" w14:textId="77777777" w:rsidR="00E04412" w:rsidRPr="00393AF9" w:rsidRDefault="00E04412" w:rsidP="00E04412">
      <w:pPr>
        <w:pStyle w:val="NormalnyWeb"/>
        <w:spacing w:before="0" w:line="276" w:lineRule="auto"/>
        <w:ind w:right="375"/>
        <w:rPr>
          <w:rFonts w:cs="Arial"/>
          <w:b/>
          <w:sz w:val="20"/>
          <w:szCs w:val="20"/>
        </w:rPr>
      </w:pPr>
    </w:p>
    <w:p w14:paraId="7365B52D" w14:textId="77777777" w:rsidR="00E04412" w:rsidRPr="00393AF9" w:rsidRDefault="00E04412" w:rsidP="00E04412">
      <w:pPr>
        <w:pStyle w:val="NormalnyWeb"/>
        <w:spacing w:before="0" w:line="276" w:lineRule="auto"/>
        <w:ind w:right="375"/>
        <w:rPr>
          <w:rFonts w:cs="Arial"/>
          <w:b/>
          <w:sz w:val="20"/>
          <w:szCs w:val="20"/>
        </w:rPr>
      </w:pPr>
    </w:p>
    <w:p w14:paraId="1FE468ED" w14:textId="77777777" w:rsidR="00E04412" w:rsidRPr="00393AF9" w:rsidRDefault="00E04412" w:rsidP="00E04412">
      <w:pPr>
        <w:pStyle w:val="NormalnyWeb"/>
        <w:spacing w:before="0" w:line="276" w:lineRule="auto"/>
        <w:ind w:right="375"/>
        <w:rPr>
          <w:rFonts w:cs="Arial"/>
          <w:b/>
          <w:sz w:val="20"/>
          <w:szCs w:val="20"/>
        </w:rPr>
      </w:pPr>
    </w:p>
    <w:p w14:paraId="1899FD07" w14:textId="77777777" w:rsidR="00E04412" w:rsidRPr="00393AF9" w:rsidRDefault="00E04412" w:rsidP="00E04412">
      <w:pPr>
        <w:pStyle w:val="NormalnyWeb"/>
        <w:spacing w:before="0" w:line="276" w:lineRule="auto"/>
        <w:ind w:right="375"/>
        <w:rPr>
          <w:rFonts w:cs="Arial"/>
          <w:b/>
          <w:sz w:val="20"/>
          <w:szCs w:val="20"/>
        </w:rPr>
      </w:pPr>
    </w:p>
    <w:p w14:paraId="668CC078" w14:textId="77777777" w:rsidR="00E04412" w:rsidRPr="00393AF9" w:rsidRDefault="00E04412" w:rsidP="00E04412">
      <w:pPr>
        <w:pStyle w:val="NormalnyWeb"/>
        <w:spacing w:before="0" w:line="276" w:lineRule="auto"/>
        <w:ind w:right="375"/>
        <w:rPr>
          <w:rFonts w:cs="Arial"/>
          <w:b/>
          <w:sz w:val="20"/>
          <w:szCs w:val="20"/>
        </w:rPr>
      </w:pPr>
    </w:p>
    <w:p w14:paraId="40C0AE02" w14:textId="77777777" w:rsidR="00E04412" w:rsidRPr="00393AF9" w:rsidRDefault="00E04412" w:rsidP="00E04412">
      <w:pPr>
        <w:pStyle w:val="NormalnyWeb"/>
        <w:spacing w:before="0" w:line="276" w:lineRule="auto"/>
        <w:ind w:right="375"/>
        <w:rPr>
          <w:rFonts w:cs="Arial"/>
          <w:b/>
          <w:sz w:val="20"/>
          <w:szCs w:val="20"/>
        </w:rPr>
      </w:pPr>
    </w:p>
    <w:p w14:paraId="3AE06A94" w14:textId="77777777" w:rsidR="00E04412" w:rsidRPr="00393AF9" w:rsidRDefault="00E04412" w:rsidP="00E04412">
      <w:pPr>
        <w:jc w:val="center"/>
        <w:rPr>
          <w:rFonts w:ascii="Calibri" w:hAnsi="Calibri" w:cs="Arial"/>
          <w:b/>
          <w:bCs/>
          <w:color w:val="auto"/>
          <w:sz w:val="20"/>
          <w:szCs w:val="20"/>
        </w:rPr>
      </w:pPr>
    </w:p>
    <w:p w14:paraId="4E65802A" w14:textId="77777777" w:rsidR="00E04412" w:rsidRPr="00393AF9" w:rsidRDefault="00E04412" w:rsidP="00E04412">
      <w:pPr>
        <w:pStyle w:val="NormalnyWeb"/>
        <w:spacing w:before="0" w:line="276" w:lineRule="auto"/>
        <w:ind w:right="375"/>
        <w:rPr>
          <w:rFonts w:cs="Arial"/>
          <w:b/>
          <w:sz w:val="20"/>
          <w:szCs w:val="20"/>
        </w:rPr>
      </w:pPr>
    </w:p>
    <w:p w14:paraId="26F2A147" w14:textId="77777777" w:rsidR="00E04412" w:rsidRPr="00393AF9" w:rsidRDefault="00E04412" w:rsidP="00E04412">
      <w:pPr>
        <w:pStyle w:val="NormalnyWeb"/>
        <w:spacing w:before="0" w:line="276" w:lineRule="auto"/>
        <w:ind w:right="375"/>
        <w:rPr>
          <w:rFonts w:cs="Arial"/>
          <w:b/>
          <w:sz w:val="20"/>
          <w:szCs w:val="20"/>
        </w:rPr>
      </w:pPr>
      <w:r w:rsidRPr="00393AF9">
        <w:rPr>
          <w:rFonts w:cs="Arial"/>
          <w:b/>
          <w:sz w:val="20"/>
          <w:szCs w:val="20"/>
        </w:rPr>
        <w:br w:type="page"/>
      </w:r>
    </w:p>
    <w:p w14:paraId="4521E859" w14:textId="77777777" w:rsidR="00E04412" w:rsidRPr="00393AF9" w:rsidRDefault="00E04412" w:rsidP="00E04412">
      <w:pPr>
        <w:pStyle w:val="NormalnyWeb"/>
        <w:spacing w:before="0" w:line="276" w:lineRule="auto"/>
        <w:ind w:right="375"/>
        <w:jc w:val="center"/>
        <w:rPr>
          <w:rFonts w:cs="Arial"/>
          <w:b/>
          <w:sz w:val="20"/>
          <w:szCs w:val="20"/>
        </w:rPr>
      </w:pPr>
    </w:p>
    <w:p w14:paraId="40DB8A14" w14:textId="77777777" w:rsidR="00E04412" w:rsidRPr="00393AF9" w:rsidRDefault="00E04412" w:rsidP="00E04412">
      <w:pPr>
        <w:pStyle w:val="NormalnyWeb"/>
        <w:spacing w:before="0" w:line="276" w:lineRule="auto"/>
        <w:ind w:right="375"/>
        <w:jc w:val="center"/>
        <w:rPr>
          <w:rFonts w:ascii="Times New Roman" w:hAnsi="Times New Roman"/>
          <w:b/>
          <w:sz w:val="22"/>
          <w:szCs w:val="22"/>
        </w:rPr>
      </w:pPr>
      <w:r w:rsidRPr="00393AF9">
        <w:rPr>
          <w:rFonts w:ascii="Times New Roman" w:hAnsi="Times New Roman"/>
          <w:b/>
          <w:sz w:val="22"/>
          <w:szCs w:val="22"/>
        </w:rPr>
        <w:t>Spis treści</w:t>
      </w:r>
    </w:p>
    <w:p w14:paraId="4E6FCB3D" w14:textId="77777777" w:rsidR="001B7383" w:rsidRPr="009033F1" w:rsidRDefault="008F143F">
      <w:pPr>
        <w:pStyle w:val="Spistreci1"/>
        <w:rPr>
          <w:rFonts w:ascii="Times New Roman" w:eastAsiaTheme="minorEastAsia" w:hAnsi="Times New Roman"/>
          <w:b w:val="0"/>
          <w:bCs w:val="0"/>
          <w:caps w:val="0"/>
          <w:sz w:val="22"/>
          <w:szCs w:val="22"/>
        </w:rPr>
      </w:pPr>
      <w:r w:rsidRPr="00393AF9">
        <w:rPr>
          <w:rStyle w:val="Hipercze"/>
          <w:rFonts w:ascii="Times New Roman" w:hAnsi="Times New Roman"/>
          <w:color w:val="auto"/>
        </w:rPr>
        <w:fldChar w:fldCharType="begin"/>
      </w:r>
      <w:r w:rsidR="00E04412" w:rsidRPr="00393AF9">
        <w:rPr>
          <w:rStyle w:val="Hipercze"/>
          <w:rFonts w:ascii="Times New Roman" w:hAnsi="Times New Roman"/>
          <w:color w:val="auto"/>
        </w:rPr>
        <w:instrText xml:space="preserve"> TOC \o "1-3" \h \z \u </w:instrText>
      </w:r>
      <w:r w:rsidRPr="00393AF9">
        <w:rPr>
          <w:rStyle w:val="Hipercze"/>
          <w:rFonts w:ascii="Times New Roman" w:hAnsi="Times New Roman"/>
          <w:color w:val="auto"/>
        </w:rPr>
        <w:fldChar w:fldCharType="separate"/>
      </w:r>
      <w:hyperlink w:anchor="_Toc50971079" w:history="1">
        <w:r w:rsidR="001B7383" w:rsidRPr="009033F1">
          <w:rPr>
            <w:rStyle w:val="Hipercze"/>
            <w:rFonts w:ascii="Times New Roman" w:hAnsi="Times New Roman"/>
          </w:rPr>
          <w:t>I. POMYSŁ NA BIZNES</w:t>
        </w:r>
        <w:r w:rsidR="001B7383" w:rsidRPr="009033F1">
          <w:rPr>
            <w:rFonts w:ascii="Times New Roman" w:hAnsi="Times New Roman"/>
            <w:webHidden/>
          </w:rPr>
          <w:tab/>
        </w:r>
        <w:r w:rsidR="001B7383" w:rsidRPr="009033F1">
          <w:rPr>
            <w:rFonts w:ascii="Times New Roman" w:hAnsi="Times New Roman"/>
            <w:webHidden/>
          </w:rPr>
          <w:fldChar w:fldCharType="begin"/>
        </w:r>
        <w:r w:rsidR="001B7383" w:rsidRPr="009033F1">
          <w:rPr>
            <w:rFonts w:ascii="Times New Roman" w:hAnsi="Times New Roman"/>
            <w:webHidden/>
          </w:rPr>
          <w:instrText xml:space="preserve"> PAGEREF _Toc50971079 \h </w:instrText>
        </w:r>
        <w:r w:rsidR="001B7383" w:rsidRPr="009033F1">
          <w:rPr>
            <w:rFonts w:ascii="Times New Roman" w:hAnsi="Times New Roman"/>
            <w:webHidden/>
          </w:rPr>
        </w:r>
        <w:r w:rsidR="001B7383" w:rsidRPr="009033F1">
          <w:rPr>
            <w:rFonts w:ascii="Times New Roman" w:hAnsi="Times New Roman"/>
            <w:webHidden/>
          </w:rPr>
          <w:fldChar w:fldCharType="separate"/>
        </w:r>
        <w:r w:rsidR="001B7383" w:rsidRPr="009033F1">
          <w:rPr>
            <w:rFonts w:ascii="Times New Roman" w:hAnsi="Times New Roman"/>
            <w:webHidden/>
          </w:rPr>
          <w:t>3</w:t>
        </w:r>
        <w:r w:rsidR="001B7383" w:rsidRPr="009033F1">
          <w:rPr>
            <w:rFonts w:ascii="Times New Roman" w:hAnsi="Times New Roman"/>
            <w:webHidden/>
          </w:rPr>
          <w:fldChar w:fldCharType="end"/>
        </w:r>
      </w:hyperlink>
    </w:p>
    <w:p w14:paraId="31D4BD9A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080" w:history="1">
        <w:r w:rsidR="001B7383" w:rsidRPr="009033F1">
          <w:rPr>
            <w:rStyle w:val="Hipercze"/>
            <w:noProof/>
          </w:rPr>
          <w:t>1.1 Informacje ogólne o Uczestniku projektu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_Toc50971080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3</w:t>
        </w:r>
        <w:r w:rsidR="001B7383" w:rsidRPr="009033F1">
          <w:rPr>
            <w:noProof/>
            <w:webHidden/>
          </w:rPr>
          <w:fldChar w:fldCharType="end"/>
        </w:r>
      </w:hyperlink>
    </w:p>
    <w:p w14:paraId="497A79A3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081" w:history="1">
        <w:r w:rsidR="001B7383" w:rsidRPr="009033F1">
          <w:rPr>
            <w:rStyle w:val="Hipercze"/>
            <w:noProof/>
          </w:rPr>
          <w:t>1.2 Charakterystyka planowanego przedsięwzięcia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_Toc50971081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3</w:t>
        </w:r>
        <w:r w:rsidR="001B7383" w:rsidRPr="009033F1">
          <w:rPr>
            <w:noProof/>
            <w:webHidden/>
          </w:rPr>
          <w:fldChar w:fldCharType="end"/>
        </w:r>
      </w:hyperlink>
    </w:p>
    <w:p w14:paraId="7A9940FF" w14:textId="77777777" w:rsidR="001B7383" w:rsidRPr="009033F1" w:rsidRDefault="006026B9">
      <w:pPr>
        <w:pStyle w:val="Spistreci1"/>
        <w:rPr>
          <w:rFonts w:ascii="Times New Roman" w:eastAsiaTheme="minorEastAsia" w:hAnsi="Times New Roman"/>
          <w:b w:val="0"/>
          <w:bCs w:val="0"/>
          <w:caps w:val="0"/>
          <w:sz w:val="22"/>
          <w:szCs w:val="22"/>
        </w:rPr>
      </w:pPr>
      <w:hyperlink w:anchor="_Toc50971082" w:history="1">
        <w:r w:rsidR="001B7383" w:rsidRPr="009033F1">
          <w:rPr>
            <w:rStyle w:val="Hipercze"/>
            <w:rFonts w:ascii="Times New Roman" w:hAnsi="Times New Roman"/>
          </w:rPr>
          <w:t>II. POTENCJAŁ I WYKSZTAŁCENIE UCZESTNIKA PROJEKTU</w:t>
        </w:r>
        <w:r w:rsidR="001B7383" w:rsidRPr="009033F1">
          <w:rPr>
            <w:rFonts w:ascii="Times New Roman" w:hAnsi="Times New Roman"/>
            <w:webHidden/>
          </w:rPr>
          <w:tab/>
        </w:r>
        <w:r w:rsidR="001B7383" w:rsidRPr="009033F1">
          <w:rPr>
            <w:rFonts w:ascii="Times New Roman" w:hAnsi="Times New Roman"/>
            <w:webHidden/>
          </w:rPr>
          <w:fldChar w:fldCharType="begin"/>
        </w:r>
        <w:r w:rsidR="001B7383" w:rsidRPr="009033F1">
          <w:rPr>
            <w:rFonts w:ascii="Times New Roman" w:hAnsi="Times New Roman"/>
            <w:webHidden/>
          </w:rPr>
          <w:instrText xml:space="preserve"> PAGEREF _Toc50971082 \h </w:instrText>
        </w:r>
        <w:r w:rsidR="001B7383" w:rsidRPr="009033F1">
          <w:rPr>
            <w:rFonts w:ascii="Times New Roman" w:hAnsi="Times New Roman"/>
            <w:webHidden/>
          </w:rPr>
        </w:r>
        <w:r w:rsidR="001B7383" w:rsidRPr="009033F1">
          <w:rPr>
            <w:rFonts w:ascii="Times New Roman" w:hAnsi="Times New Roman"/>
            <w:webHidden/>
          </w:rPr>
          <w:fldChar w:fldCharType="separate"/>
        </w:r>
        <w:r w:rsidR="001B7383" w:rsidRPr="009033F1">
          <w:rPr>
            <w:rFonts w:ascii="Times New Roman" w:hAnsi="Times New Roman"/>
            <w:webHidden/>
          </w:rPr>
          <w:t>4</w:t>
        </w:r>
        <w:r w:rsidR="001B7383" w:rsidRPr="009033F1">
          <w:rPr>
            <w:rFonts w:ascii="Times New Roman" w:hAnsi="Times New Roman"/>
            <w:webHidden/>
          </w:rPr>
          <w:fldChar w:fldCharType="end"/>
        </w:r>
      </w:hyperlink>
      <w:bookmarkStart w:id="0" w:name="_GoBack"/>
      <w:bookmarkEnd w:id="0"/>
    </w:p>
    <w:p w14:paraId="645F6E38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083" w:history="1">
        <w:r w:rsidR="001B7383" w:rsidRPr="009033F1">
          <w:rPr>
            <w:rStyle w:val="Hipercze"/>
            <w:noProof/>
          </w:rPr>
          <w:t>2.1 Kwalifikacje i doświadczenie związane z planowaną działalnością gospodarczą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_Toc50971083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4</w:t>
        </w:r>
        <w:r w:rsidR="001B7383" w:rsidRPr="009033F1">
          <w:rPr>
            <w:noProof/>
            <w:webHidden/>
          </w:rPr>
          <w:fldChar w:fldCharType="end"/>
        </w:r>
      </w:hyperlink>
    </w:p>
    <w:p w14:paraId="3C1456A6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084" w:history="1">
        <w:r w:rsidR="001B7383" w:rsidRPr="009033F1">
          <w:rPr>
            <w:rStyle w:val="Hipercze"/>
            <w:noProof/>
          </w:rPr>
          <w:t>2.2 Zasoby planowane do wykorzystania do działalności gospodarczej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_Toc50971084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4</w:t>
        </w:r>
        <w:r w:rsidR="001B7383" w:rsidRPr="009033F1">
          <w:rPr>
            <w:noProof/>
            <w:webHidden/>
          </w:rPr>
          <w:fldChar w:fldCharType="end"/>
        </w:r>
      </w:hyperlink>
    </w:p>
    <w:p w14:paraId="734D0541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085" w:history="1">
        <w:r w:rsidR="001B7383" w:rsidRPr="009033F1">
          <w:rPr>
            <w:rStyle w:val="Hipercze"/>
            <w:noProof/>
          </w:rPr>
          <w:t>2.3 Podjęte działania celem założenia działalności gospodarczej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_Toc50971085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5</w:t>
        </w:r>
        <w:r w:rsidR="001B7383" w:rsidRPr="009033F1">
          <w:rPr>
            <w:noProof/>
            <w:webHidden/>
          </w:rPr>
          <w:fldChar w:fldCharType="end"/>
        </w:r>
      </w:hyperlink>
    </w:p>
    <w:p w14:paraId="6CCF7E7B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086" w:history="1">
        <w:r w:rsidR="001B7383" w:rsidRPr="009033F1">
          <w:rPr>
            <w:rStyle w:val="Hipercze"/>
            <w:noProof/>
          </w:rPr>
          <w:t>2.4 Informacja na temat planowanego zatrudniania pracowników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_Toc50971086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5</w:t>
        </w:r>
        <w:r w:rsidR="001B7383" w:rsidRPr="009033F1">
          <w:rPr>
            <w:noProof/>
            <w:webHidden/>
          </w:rPr>
          <w:fldChar w:fldCharType="end"/>
        </w:r>
      </w:hyperlink>
    </w:p>
    <w:p w14:paraId="6F3415DD" w14:textId="77777777" w:rsidR="001B7383" w:rsidRPr="009033F1" w:rsidRDefault="006026B9">
      <w:pPr>
        <w:pStyle w:val="Spistreci1"/>
        <w:rPr>
          <w:rFonts w:ascii="Times New Roman" w:eastAsiaTheme="minorEastAsia" w:hAnsi="Times New Roman"/>
          <w:b w:val="0"/>
          <w:bCs w:val="0"/>
          <w:caps w:val="0"/>
          <w:sz w:val="22"/>
          <w:szCs w:val="22"/>
        </w:rPr>
      </w:pPr>
      <w:hyperlink w:anchor="_Toc50971087" w:history="1">
        <w:r w:rsidR="001B7383" w:rsidRPr="009033F1">
          <w:rPr>
            <w:rStyle w:val="Hipercze"/>
            <w:rFonts w:ascii="Times New Roman" w:hAnsi="Times New Roman"/>
          </w:rPr>
          <w:t>III. ZNAJOMOŚĆ RYNKU I KONKURENCJI</w:t>
        </w:r>
        <w:r w:rsidR="001B7383" w:rsidRPr="009033F1">
          <w:rPr>
            <w:rFonts w:ascii="Times New Roman" w:hAnsi="Times New Roman"/>
            <w:webHidden/>
          </w:rPr>
          <w:tab/>
        </w:r>
        <w:r w:rsidR="001B7383" w:rsidRPr="009033F1">
          <w:rPr>
            <w:rFonts w:ascii="Times New Roman" w:hAnsi="Times New Roman"/>
            <w:webHidden/>
          </w:rPr>
          <w:fldChar w:fldCharType="begin"/>
        </w:r>
        <w:r w:rsidR="001B7383" w:rsidRPr="009033F1">
          <w:rPr>
            <w:rFonts w:ascii="Times New Roman" w:hAnsi="Times New Roman"/>
            <w:webHidden/>
          </w:rPr>
          <w:instrText xml:space="preserve"> PAGEREF _Toc50971087 \h </w:instrText>
        </w:r>
        <w:r w:rsidR="001B7383" w:rsidRPr="009033F1">
          <w:rPr>
            <w:rFonts w:ascii="Times New Roman" w:hAnsi="Times New Roman"/>
            <w:webHidden/>
          </w:rPr>
        </w:r>
        <w:r w:rsidR="001B7383" w:rsidRPr="009033F1">
          <w:rPr>
            <w:rFonts w:ascii="Times New Roman" w:hAnsi="Times New Roman"/>
            <w:webHidden/>
          </w:rPr>
          <w:fldChar w:fldCharType="separate"/>
        </w:r>
        <w:r w:rsidR="001B7383" w:rsidRPr="009033F1">
          <w:rPr>
            <w:rFonts w:ascii="Times New Roman" w:hAnsi="Times New Roman"/>
            <w:webHidden/>
          </w:rPr>
          <w:t>5</w:t>
        </w:r>
        <w:r w:rsidR="001B7383" w:rsidRPr="009033F1">
          <w:rPr>
            <w:rFonts w:ascii="Times New Roman" w:hAnsi="Times New Roman"/>
            <w:webHidden/>
          </w:rPr>
          <w:fldChar w:fldCharType="end"/>
        </w:r>
      </w:hyperlink>
    </w:p>
    <w:p w14:paraId="3C37AFC1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088" w:history="1">
        <w:r w:rsidR="001B7383" w:rsidRPr="009033F1">
          <w:rPr>
            <w:rStyle w:val="Hipercze"/>
            <w:noProof/>
          </w:rPr>
          <w:t>3.1 Opis oferty i jej pozycja na rynku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_Toc50971088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5</w:t>
        </w:r>
        <w:r w:rsidR="001B7383" w:rsidRPr="009033F1">
          <w:rPr>
            <w:noProof/>
            <w:webHidden/>
          </w:rPr>
          <w:fldChar w:fldCharType="end"/>
        </w:r>
      </w:hyperlink>
    </w:p>
    <w:p w14:paraId="3F5E4B51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089" w:history="1">
        <w:r w:rsidR="001B7383" w:rsidRPr="009033F1">
          <w:rPr>
            <w:rStyle w:val="Hipercze"/>
            <w:noProof/>
          </w:rPr>
          <w:t>3.2 Rynek i klienci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_Toc50971089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6</w:t>
        </w:r>
        <w:r w:rsidR="001B7383" w:rsidRPr="009033F1">
          <w:rPr>
            <w:noProof/>
            <w:webHidden/>
          </w:rPr>
          <w:fldChar w:fldCharType="end"/>
        </w:r>
      </w:hyperlink>
    </w:p>
    <w:p w14:paraId="1F7C31DA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090" w:history="1">
        <w:r w:rsidR="001B7383" w:rsidRPr="009033F1">
          <w:rPr>
            <w:rStyle w:val="Hipercze"/>
            <w:noProof/>
          </w:rPr>
          <w:t>3.3 Dystrybucja i promocja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_Toc50971090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7</w:t>
        </w:r>
        <w:r w:rsidR="001B7383" w:rsidRPr="009033F1">
          <w:rPr>
            <w:noProof/>
            <w:webHidden/>
          </w:rPr>
          <w:fldChar w:fldCharType="end"/>
        </w:r>
      </w:hyperlink>
    </w:p>
    <w:p w14:paraId="7A914059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091" w:history="1">
        <w:r w:rsidR="001B7383" w:rsidRPr="009033F1">
          <w:rPr>
            <w:rStyle w:val="Hipercze"/>
            <w:noProof/>
          </w:rPr>
          <w:t>3.4 Konkurencja na rynku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_Toc50971091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8</w:t>
        </w:r>
        <w:r w:rsidR="001B7383" w:rsidRPr="009033F1">
          <w:rPr>
            <w:noProof/>
            <w:webHidden/>
          </w:rPr>
          <w:fldChar w:fldCharType="end"/>
        </w:r>
      </w:hyperlink>
    </w:p>
    <w:p w14:paraId="315E9377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092" w:history="1">
        <w:r w:rsidR="001B7383" w:rsidRPr="009033F1">
          <w:rPr>
            <w:rStyle w:val="Hipercze"/>
            <w:noProof/>
          </w:rPr>
          <w:t>3.5 Analiza silnych i słabych stron działalności, jej zagrożeń i możliwości (SWOT)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_Toc50971092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8</w:t>
        </w:r>
        <w:r w:rsidR="001B7383" w:rsidRPr="009033F1">
          <w:rPr>
            <w:noProof/>
            <w:webHidden/>
          </w:rPr>
          <w:fldChar w:fldCharType="end"/>
        </w:r>
      </w:hyperlink>
    </w:p>
    <w:p w14:paraId="144BFCE6" w14:textId="77777777" w:rsidR="001B7383" w:rsidRPr="009033F1" w:rsidRDefault="006026B9">
      <w:pPr>
        <w:pStyle w:val="Spistreci1"/>
        <w:rPr>
          <w:rFonts w:ascii="Times New Roman" w:eastAsiaTheme="minorEastAsia" w:hAnsi="Times New Roman"/>
          <w:b w:val="0"/>
          <w:bCs w:val="0"/>
          <w:caps w:val="0"/>
          <w:sz w:val="22"/>
          <w:szCs w:val="22"/>
        </w:rPr>
      </w:pPr>
      <w:hyperlink w:anchor="_Toc50971093" w:history="1">
        <w:r w:rsidR="001B7383" w:rsidRPr="009033F1">
          <w:rPr>
            <w:rStyle w:val="Hipercze"/>
            <w:rFonts w:ascii="Times New Roman" w:hAnsi="Times New Roman"/>
          </w:rPr>
          <w:t>IV. IDENTYFIKACJA ROZWIĄZAŃ ALTERNATYWNYCH - ANALIZA OGRANICZEŃ</w:t>
        </w:r>
        <w:r w:rsidR="001B7383" w:rsidRPr="009033F1">
          <w:rPr>
            <w:rFonts w:ascii="Times New Roman" w:hAnsi="Times New Roman"/>
            <w:webHidden/>
          </w:rPr>
          <w:tab/>
        </w:r>
        <w:r w:rsidR="001B7383" w:rsidRPr="009033F1">
          <w:rPr>
            <w:rFonts w:ascii="Times New Roman" w:hAnsi="Times New Roman"/>
            <w:webHidden/>
          </w:rPr>
          <w:fldChar w:fldCharType="begin"/>
        </w:r>
        <w:r w:rsidR="001B7383" w:rsidRPr="009033F1">
          <w:rPr>
            <w:rFonts w:ascii="Times New Roman" w:hAnsi="Times New Roman"/>
            <w:webHidden/>
          </w:rPr>
          <w:instrText xml:space="preserve"> PAGEREF _Toc50971093 \h </w:instrText>
        </w:r>
        <w:r w:rsidR="001B7383" w:rsidRPr="009033F1">
          <w:rPr>
            <w:rFonts w:ascii="Times New Roman" w:hAnsi="Times New Roman"/>
            <w:webHidden/>
          </w:rPr>
        </w:r>
        <w:r w:rsidR="001B7383" w:rsidRPr="009033F1">
          <w:rPr>
            <w:rFonts w:ascii="Times New Roman" w:hAnsi="Times New Roman"/>
            <w:webHidden/>
          </w:rPr>
          <w:fldChar w:fldCharType="separate"/>
        </w:r>
        <w:r w:rsidR="001B7383" w:rsidRPr="009033F1">
          <w:rPr>
            <w:rFonts w:ascii="Times New Roman" w:hAnsi="Times New Roman"/>
            <w:webHidden/>
          </w:rPr>
          <w:t>9</w:t>
        </w:r>
        <w:r w:rsidR="001B7383" w:rsidRPr="009033F1">
          <w:rPr>
            <w:rFonts w:ascii="Times New Roman" w:hAnsi="Times New Roman"/>
            <w:webHidden/>
          </w:rPr>
          <w:fldChar w:fldCharType="end"/>
        </w:r>
      </w:hyperlink>
    </w:p>
    <w:p w14:paraId="4231ADAA" w14:textId="77777777" w:rsidR="001B7383" w:rsidRPr="009033F1" w:rsidRDefault="006026B9">
      <w:pPr>
        <w:pStyle w:val="Spistreci1"/>
        <w:rPr>
          <w:rFonts w:ascii="Times New Roman" w:eastAsiaTheme="minorEastAsia" w:hAnsi="Times New Roman"/>
          <w:b w:val="0"/>
          <w:bCs w:val="0"/>
          <w:caps w:val="0"/>
          <w:sz w:val="22"/>
          <w:szCs w:val="22"/>
        </w:rPr>
      </w:pPr>
      <w:hyperlink w:anchor="_Toc50971094" w:history="1">
        <w:r w:rsidR="001B7383" w:rsidRPr="009033F1">
          <w:rPr>
            <w:rStyle w:val="Hipercze"/>
            <w:rFonts w:ascii="Times New Roman" w:hAnsi="Times New Roman"/>
          </w:rPr>
          <w:t>V. OPŁACALNOŚĆ I EFEKTYWNOŚĆ PRZEDSIĘWZIĘCIA</w:t>
        </w:r>
        <w:r w:rsidR="001B7383" w:rsidRPr="009033F1">
          <w:rPr>
            <w:rFonts w:ascii="Times New Roman" w:hAnsi="Times New Roman"/>
            <w:webHidden/>
          </w:rPr>
          <w:tab/>
        </w:r>
        <w:r w:rsidR="001B7383" w:rsidRPr="009033F1">
          <w:rPr>
            <w:rFonts w:ascii="Times New Roman" w:hAnsi="Times New Roman"/>
            <w:webHidden/>
          </w:rPr>
          <w:fldChar w:fldCharType="begin"/>
        </w:r>
        <w:r w:rsidR="001B7383" w:rsidRPr="009033F1">
          <w:rPr>
            <w:rFonts w:ascii="Times New Roman" w:hAnsi="Times New Roman"/>
            <w:webHidden/>
          </w:rPr>
          <w:instrText xml:space="preserve"> PAGEREF _Toc50971094 \h </w:instrText>
        </w:r>
        <w:r w:rsidR="001B7383" w:rsidRPr="009033F1">
          <w:rPr>
            <w:rFonts w:ascii="Times New Roman" w:hAnsi="Times New Roman"/>
            <w:webHidden/>
          </w:rPr>
        </w:r>
        <w:r w:rsidR="001B7383" w:rsidRPr="009033F1">
          <w:rPr>
            <w:rFonts w:ascii="Times New Roman" w:hAnsi="Times New Roman"/>
            <w:webHidden/>
          </w:rPr>
          <w:fldChar w:fldCharType="separate"/>
        </w:r>
        <w:r w:rsidR="001B7383" w:rsidRPr="009033F1">
          <w:rPr>
            <w:rFonts w:ascii="Times New Roman" w:hAnsi="Times New Roman"/>
            <w:webHidden/>
          </w:rPr>
          <w:t>9</w:t>
        </w:r>
        <w:r w:rsidR="001B7383" w:rsidRPr="009033F1">
          <w:rPr>
            <w:rFonts w:ascii="Times New Roman" w:hAnsi="Times New Roman"/>
            <w:webHidden/>
          </w:rPr>
          <w:fldChar w:fldCharType="end"/>
        </w:r>
      </w:hyperlink>
    </w:p>
    <w:p w14:paraId="06E02FBF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095" w:history="1">
        <w:r w:rsidR="001B7383" w:rsidRPr="009033F1">
          <w:rPr>
            <w:rStyle w:val="Hipercze"/>
            <w:noProof/>
          </w:rPr>
          <w:t>5.1 Przewidywane wydatki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_Toc50971095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9</w:t>
        </w:r>
        <w:r w:rsidR="001B7383" w:rsidRPr="009033F1">
          <w:rPr>
            <w:noProof/>
            <w:webHidden/>
          </w:rPr>
          <w:fldChar w:fldCharType="end"/>
        </w:r>
      </w:hyperlink>
    </w:p>
    <w:p w14:paraId="619475D2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096" w:history="1">
        <w:r w:rsidR="001B7383" w:rsidRPr="009033F1">
          <w:rPr>
            <w:rStyle w:val="Hipercze"/>
            <w:noProof/>
          </w:rPr>
          <w:t>5.2 Uzasadnienie konieczności  poniesienia wydatków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_Toc50971096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10</w:t>
        </w:r>
        <w:r w:rsidR="001B7383" w:rsidRPr="009033F1">
          <w:rPr>
            <w:noProof/>
            <w:webHidden/>
          </w:rPr>
          <w:fldChar w:fldCharType="end"/>
        </w:r>
      </w:hyperlink>
    </w:p>
    <w:p w14:paraId="1778E56A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097" w:history="1">
        <w:r w:rsidR="001B7383" w:rsidRPr="009033F1">
          <w:rPr>
            <w:rStyle w:val="Hipercze"/>
            <w:noProof/>
          </w:rPr>
          <w:t>5.3 Źródła finansowania przewidywanych wydatków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_Toc50971097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10</w:t>
        </w:r>
        <w:r w:rsidR="001B7383" w:rsidRPr="009033F1">
          <w:rPr>
            <w:noProof/>
            <w:webHidden/>
          </w:rPr>
          <w:fldChar w:fldCharType="end"/>
        </w:r>
      </w:hyperlink>
    </w:p>
    <w:p w14:paraId="1405CB1C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098" w:history="1">
        <w:r w:rsidR="001B7383" w:rsidRPr="009033F1">
          <w:rPr>
            <w:rStyle w:val="Hipercze"/>
            <w:noProof/>
          </w:rPr>
          <w:t>5.4 Harmonogram rzeczowo-finansowy wydatkowania środków finansowych na rozwój przedsiębiorczości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_Toc50971098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11</w:t>
        </w:r>
        <w:r w:rsidR="001B7383" w:rsidRPr="009033F1">
          <w:rPr>
            <w:noProof/>
            <w:webHidden/>
          </w:rPr>
          <w:fldChar w:fldCharType="end"/>
        </w:r>
      </w:hyperlink>
    </w:p>
    <w:p w14:paraId="3D4D9C1B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099" w:history="1">
        <w:r w:rsidR="001B7383" w:rsidRPr="009033F1">
          <w:rPr>
            <w:rStyle w:val="Hipercze"/>
            <w:noProof/>
          </w:rPr>
          <w:t>5.5 Prognoza cen planowanych produktów, usług, towarów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_Toc50971099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11</w:t>
        </w:r>
        <w:r w:rsidR="001B7383" w:rsidRPr="009033F1">
          <w:rPr>
            <w:noProof/>
            <w:webHidden/>
          </w:rPr>
          <w:fldChar w:fldCharType="end"/>
        </w:r>
      </w:hyperlink>
    </w:p>
    <w:p w14:paraId="656A94B8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100" w:history="1">
        <w:r w:rsidR="001B7383" w:rsidRPr="009033F1">
          <w:rPr>
            <w:rStyle w:val="Hipercze"/>
            <w:noProof/>
          </w:rPr>
          <w:t>5.6 Prognoza wielkości sprzedaży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_Toc50971100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12</w:t>
        </w:r>
        <w:r w:rsidR="001B7383" w:rsidRPr="009033F1">
          <w:rPr>
            <w:noProof/>
            <w:webHidden/>
          </w:rPr>
          <w:fldChar w:fldCharType="end"/>
        </w:r>
      </w:hyperlink>
    </w:p>
    <w:p w14:paraId="44D839AD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101" w:history="1">
        <w:r w:rsidR="001B7383" w:rsidRPr="009033F1">
          <w:rPr>
            <w:rStyle w:val="Hipercze"/>
            <w:noProof/>
          </w:rPr>
          <w:t>5.7 Prognoza przychodów ze sprzedaży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_Toc50971101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12</w:t>
        </w:r>
        <w:r w:rsidR="001B7383" w:rsidRPr="009033F1">
          <w:rPr>
            <w:noProof/>
            <w:webHidden/>
          </w:rPr>
          <w:fldChar w:fldCharType="end"/>
        </w:r>
      </w:hyperlink>
    </w:p>
    <w:p w14:paraId="36296BBA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102" w:history="1">
        <w:r w:rsidR="001B7383" w:rsidRPr="009033F1">
          <w:rPr>
            <w:rStyle w:val="Hipercze"/>
            <w:noProof/>
          </w:rPr>
          <w:t>5.8 Prognoza rachunku zysków i strat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_Toc50971102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13</w:t>
        </w:r>
        <w:r w:rsidR="001B7383" w:rsidRPr="009033F1">
          <w:rPr>
            <w:noProof/>
            <w:webHidden/>
          </w:rPr>
          <w:fldChar w:fldCharType="end"/>
        </w:r>
      </w:hyperlink>
    </w:p>
    <w:p w14:paraId="6E169C27" w14:textId="77777777" w:rsidR="001B7383" w:rsidRPr="009033F1" w:rsidRDefault="006026B9">
      <w:pPr>
        <w:pStyle w:val="Spistreci2"/>
        <w:rPr>
          <w:rFonts w:eastAsiaTheme="minorEastAsia"/>
          <w:smallCaps w:val="0"/>
          <w:noProof/>
          <w:sz w:val="22"/>
          <w:szCs w:val="22"/>
        </w:rPr>
      </w:pPr>
      <w:hyperlink w:anchor="_Toc50971103" w:history="1">
        <w:r w:rsidR="001B7383" w:rsidRPr="009033F1">
          <w:rPr>
            <w:rStyle w:val="Hipercze"/>
            <w:noProof/>
          </w:rPr>
          <w:t>5.9 Szczegółowy opis założeń przyjętych do kalkulacji kosztów</w:t>
        </w:r>
        <w:r w:rsidR="001B7383" w:rsidRPr="009033F1">
          <w:rPr>
            <w:noProof/>
            <w:webHidden/>
          </w:rPr>
          <w:tab/>
        </w:r>
        <w:r w:rsidR="001B7383" w:rsidRPr="009033F1">
          <w:rPr>
            <w:noProof/>
            <w:webHidden/>
          </w:rPr>
          <w:fldChar w:fldCharType="begin"/>
        </w:r>
        <w:r w:rsidR="001B7383" w:rsidRPr="009033F1">
          <w:rPr>
            <w:noProof/>
            <w:webHidden/>
          </w:rPr>
          <w:instrText xml:space="preserve"> PAGEREF _Toc50971103 \h </w:instrText>
        </w:r>
        <w:r w:rsidR="001B7383" w:rsidRPr="009033F1">
          <w:rPr>
            <w:noProof/>
            <w:webHidden/>
          </w:rPr>
        </w:r>
        <w:r w:rsidR="001B7383" w:rsidRPr="009033F1">
          <w:rPr>
            <w:noProof/>
            <w:webHidden/>
          </w:rPr>
          <w:fldChar w:fldCharType="separate"/>
        </w:r>
        <w:r w:rsidR="001B7383" w:rsidRPr="009033F1">
          <w:rPr>
            <w:noProof/>
            <w:webHidden/>
          </w:rPr>
          <w:t>14</w:t>
        </w:r>
        <w:r w:rsidR="001B7383" w:rsidRPr="009033F1">
          <w:rPr>
            <w:noProof/>
            <w:webHidden/>
          </w:rPr>
          <w:fldChar w:fldCharType="end"/>
        </w:r>
      </w:hyperlink>
    </w:p>
    <w:p w14:paraId="74717F59" w14:textId="77777777" w:rsidR="001B7383" w:rsidRPr="009033F1" w:rsidRDefault="006026B9">
      <w:pPr>
        <w:pStyle w:val="Spistreci1"/>
        <w:rPr>
          <w:rFonts w:ascii="Times New Roman" w:eastAsiaTheme="minorEastAsia" w:hAnsi="Times New Roman"/>
          <w:b w:val="0"/>
          <w:bCs w:val="0"/>
          <w:caps w:val="0"/>
          <w:sz w:val="22"/>
          <w:szCs w:val="22"/>
        </w:rPr>
      </w:pPr>
      <w:hyperlink w:anchor="_Toc50971104" w:history="1">
        <w:r w:rsidR="001B7383" w:rsidRPr="009033F1">
          <w:rPr>
            <w:rStyle w:val="Hipercze"/>
            <w:rFonts w:ascii="Times New Roman" w:hAnsi="Times New Roman"/>
          </w:rPr>
          <w:t>VI. WYSOKOŚĆ WNIOSKOWANEGO WSPARCIA FINANSOWEGO NA ROZWÓJ PRZEDSIĘBIORCZOŚCI</w:t>
        </w:r>
        <w:r w:rsidR="001B7383" w:rsidRPr="009033F1">
          <w:rPr>
            <w:rFonts w:ascii="Times New Roman" w:hAnsi="Times New Roman"/>
            <w:webHidden/>
          </w:rPr>
          <w:tab/>
        </w:r>
        <w:r w:rsidR="001B7383" w:rsidRPr="009033F1">
          <w:rPr>
            <w:rFonts w:ascii="Times New Roman" w:hAnsi="Times New Roman"/>
            <w:webHidden/>
          </w:rPr>
          <w:fldChar w:fldCharType="begin"/>
        </w:r>
        <w:r w:rsidR="001B7383" w:rsidRPr="009033F1">
          <w:rPr>
            <w:rFonts w:ascii="Times New Roman" w:hAnsi="Times New Roman"/>
            <w:webHidden/>
          </w:rPr>
          <w:instrText xml:space="preserve"> PAGEREF _Toc50971104 \h </w:instrText>
        </w:r>
        <w:r w:rsidR="001B7383" w:rsidRPr="009033F1">
          <w:rPr>
            <w:rFonts w:ascii="Times New Roman" w:hAnsi="Times New Roman"/>
            <w:webHidden/>
          </w:rPr>
        </w:r>
        <w:r w:rsidR="001B7383" w:rsidRPr="009033F1">
          <w:rPr>
            <w:rFonts w:ascii="Times New Roman" w:hAnsi="Times New Roman"/>
            <w:webHidden/>
          </w:rPr>
          <w:fldChar w:fldCharType="separate"/>
        </w:r>
        <w:r w:rsidR="001B7383" w:rsidRPr="009033F1">
          <w:rPr>
            <w:rFonts w:ascii="Times New Roman" w:hAnsi="Times New Roman"/>
            <w:webHidden/>
          </w:rPr>
          <w:t>14</w:t>
        </w:r>
        <w:r w:rsidR="001B7383" w:rsidRPr="009033F1">
          <w:rPr>
            <w:rFonts w:ascii="Times New Roman" w:hAnsi="Times New Roman"/>
            <w:webHidden/>
          </w:rPr>
          <w:fldChar w:fldCharType="end"/>
        </w:r>
      </w:hyperlink>
    </w:p>
    <w:p w14:paraId="412F6AD9" w14:textId="77777777" w:rsidR="001B7383" w:rsidRPr="009033F1" w:rsidRDefault="006026B9">
      <w:pPr>
        <w:pStyle w:val="Spistreci1"/>
        <w:rPr>
          <w:rFonts w:ascii="Times New Roman" w:eastAsiaTheme="minorEastAsia" w:hAnsi="Times New Roman"/>
          <w:b w:val="0"/>
          <w:bCs w:val="0"/>
          <w:caps w:val="0"/>
          <w:sz w:val="22"/>
          <w:szCs w:val="22"/>
        </w:rPr>
      </w:pPr>
      <w:hyperlink w:anchor="_Toc50971105" w:history="1">
        <w:r w:rsidR="001B7383" w:rsidRPr="009033F1">
          <w:rPr>
            <w:rStyle w:val="Hipercze"/>
            <w:rFonts w:ascii="Times New Roman" w:hAnsi="Times New Roman"/>
          </w:rPr>
          <w:t>VII. WYSOKOŚĆ WNIOSKOWANEGO FINASNOWEGO WSPARCIA POMOSTOWEGO</w:t>
        </w:r>
        <w:r w:rsidR="001B7383" w:rsidRPr="009033F1">
          <w:rPr>
            <w:rFonts w:ascii="Times New Roman" w:hAnsi="Times New Roman"/>
            <w:webHidden/>
          </w:rPr>
          <w:tab/>
        </w:r>
        <w:r w:rsidR="001B7383" w:rsidRPr="009033F1">
          <w:rPr>
            <w:rFonts w:ascii="Times New Roman" w:hAnsi="Times New Roman"/>
            <w:webHidden/>
          </w:rPr>
          <w:fldChar w:fldCharType="begin"/>
        </w:r>
        <w:r w:rsidR="001B7383" w:rsidRPr="009033F1">
          <w:rPr>
            <w:rFonts w:ascii="Times New Roman" w:hAnsi="Times New Roman"/>
            <w:webHidden/>
          </w:rPr>
          <w:instrText xml:space="preserve"> PAGEREF _Toc50971105 \h </w:instrText>
        </w:r>
        <w:r w:rsidR="001B7383" w:rsidRPr="009033F1">
          <w:rPr>
            <w:rFonts w:ascii="Times New Roman" w:hAnsi="Times New Roman"/>
            <w:webHidden/>
          </w:rPr>
        </w:r>
        <w:r w:rsidR="001B7383" w:rsidRPr="009033F1">
          <w:rPr>
            <w:rFonts w:ascii="Times New Roman" w:hAnsi="Times New Roman"/>
            <w:webHidden/>
          </w:rPr>
          <w:fldChar w:fldCharType="separate"/>
        </w:r>
        <w:r w:rsidR="001B7383" w:rsidRPr="009033F1">
          <w:rPr>
            <w:rFonts w:ascii="Times New Roman" w:hAnsi="Times New Roman"/>
            <w:webHidden/>
          </w:rPr>
          <w:t>15</w:t>
        </w:r>
        <w:r w:rsidR="001B7383" w:rsidRPr="009033F1">
          <w:rPr>
            <w:rFonts w:ascii="Times New Roman" w:hAnsi="Times New Roman"/>
            <w:webHidden/>
          </w:rPr>
          <w:fldChar w:fldCharType="end"/>
        </w:r>
      </w:hyperlink>
    </w:p>
    <w:p w14:paraId="5322E7DD" w14:textId="77777777" w:rsidR="001B7383" w:rsidRPr="009033F1" w:rsidRDefault="006026B9">
      <w:pPr>
        <w:pStyle w:val="Spistreci1"/>
        <w:rPr>
          <w:rFonts w:ascii="Times New Roman" w:eastAsiaTheme="minorEastAsia" w:hAnsi="Times New Roman"/>
          <w:b w:val="0"/>
          <w:bCs w:val="0"/>
          <w:caps w:val="0"/>
          <w:sz w:val="22"/>
          <w:szCs w:val="22"/>
        </w:rPr>
      </w:pPr>
      <w:hyperlink w:anchor="_Toc50971106" w:history="1">
        <w:r w:rsidR="001B7383" w:rsidRPr="009033F1">
          <w:rPr>
            <w:rStyle w:val="Hipercze"/>
            <w:rFonts w:ascii="Times New Roman" w:hAnsi="Times New Roman"/>
          </w:rPr>
          <w:t>VIII. ZAŁĄCZNIKI</w:t>
        </w:r>
        <w:r w:rsidR="001B7383" w:rsidRPr="009033F1">
          <w:rPr>
            <w:rFonts w:ascii="Times New Roman" w:hAnsi="Times New Roman"/>
            <w:webHidden/>
          </w:rPr>
          <w:tab/>
        </w:r>
        <w:r w:rsidR="001B7383" w:rsidRPr="009033F1">
          <w:rPr>
            <w:rFonts w:ascii="Times New Roman" w:hAnsi="Times New Roman"/>
            <w:webHidden/>
          </w:rPr>
          <w:fldChar w:fldCharType="begin"/>
        </w:r>
        <w:r w:rsidR="001B7383" w:rsidRPr="009033F1">
          <w:rPr>
            <w:rFonts w:ascii="Times New Roman" w:hAnsi="Times New Roman"/>
            <w:webHidden/>
          </w:rPr>
          <w:instrText xml:space="preserve"> PAGEREF _Toc50971106 \h </w:instrText>
        </w:r>
        <w:r w:rsidR="001B7383" w:rsidRPr="009033F1">
          <w:rPr>
            <w:rFonts w:ascii="Times New Roman" w:hAnsi="Times New Roman"/>
            <w:webHidden/>
          </w:rPr>
        </w:r>
        <w:r w:rsidR="001B7383" w:rsidRPr="009033F1">
          <w:rPr>
            <w:rFonts w:ascii="Times New Roman" w:hAnsi="Times New Roman"/>
            <w:webHidden/>
          </w:rPr>
          <w:fldChar w:fldCharType="separate"/>
        </w:r>
        <w:r w:rsidR="001B7383" w:rsidRPr="009033F1">
          <w:rPr>
            <w:rFonts w:ascii="Times New Roman" w:hAnsi="Times New Roman"/>
            <w:webHidden/>
          </w:rPr>
          <w:t>15</w:t>
        </w:r>
        <w:r w:rsidR="001B7383" w:rsidRPr="009033F1">
          <w:rPr>
            <w:rFonts w:ascii="Times New Roman" w:hAnsi="Times New Roman"/>
            <w:webHidden/>
          </w:rPr>
          <w:fldChar w:fldCharType="end"/>
        </w:r>
      </w:hyperlink>
    </w:p>
    <w:p w14:paraId="7D25EBBD" w14:textId="77777777" w:rsidR="001B7383" w:rsidRPr="009033F1" w:rsidRDefault="006026B9">
      <w:pPr>
        <w:pStyle w:val="Spistreci1"/>
        <w:rPr>
          <w:rFonts w:ascii="Times New Roman" w:eastAsiaTheme="minorEastAsia" w:hAnsi="Times New Roman"/>
          <w:b w:val="0"/>
          <w:bCs w:val="0"/>
          <w:caps w:val="0"/>
          <w:sz w:val="22"/>
          <w:szCs w:val="22"/>
        </w:rPr>
      </w:pPr>
      <w:hyperlink w:anchor="_Toc50971107" w:history="1">
        <w:r w:rsidR="001B7383" w:rsidRPr="009033F1">
          <w:rPr>
            <w:rStyle w:val="Hipercze"/>
            <w:rFonts w:ascii="Times New Roman" w:hAnsi="Times New Roman"/>
          </w:rPr>
          <w:t>IX. OŚWIADCZENIA</w:t>
        </w:r>
        <w:r w:rsidR="001B7383" w:rsidRPr="009033F1">
          <w:rPr>
            <w:rFonts w:ascii="Times New Roman" w:hAnsi="Times New Roman"/>
            <w:webHidden/>
          </w:rPr>
          <w:tab/>
        </w:r>
        <w:r w:rsidR="001B7383" w:rsidRPr="009033F1">
          <w:rPr>
            <w:rFonts w:ascii="Times New Roman" w:hAnsi="Times New Roman"/>
            <w:webHidden/>
          </w:rPr>
          <w:fldChar w:fldCharType="begin"/>
        </w:r>
        <w:r w:rsidR="001B7383" w:rsidRPr="009033F1">
          <w:rPr>
            <w:rFonts w:ascii="Times New Roman" w:hAnsi="Times New Roman"/>
            <w:webHidden/>
          </w:rPr>
          <w:instrText xml:space="preserve"> PAGEREF _Toc50971107 \h </w:instrText>
        </w:r>
        <w:r w:rsidR="001B7383" w:rsidRPr="009033F1">
          <w:rPr>
            <w:rFonts w:ascii="Times New Roman" w:hAnsi="Times New Roman"/>
            <w:webHidden/>
          </w:rPr>
        </w:r>
        <w:r w:rsidR="001B7383" w:rsidRPr="009033F1">
          <w:rPr>
            <w:rFonts w:ascii="Times New Roman" w:hAnsi="Times New Roman"/>
            <w:webHidden/>
          </w:rPr>
          <w:fldChar w:fldCharType="separate"/>
        </w:r>
        <w:r w:rsidR="001B7383" w:rsidRPr="009033F1">
          <w:rPr>
            <w:rFonts w:ascii="Times New Roman" w:hAnsi="Times New Roman"/>
            <w:webHidden/>
          </w:rPr>
          <w:t>16</w:t>
        </w:r>
        <w:r w:rsidR="001B7383" w:rsidRPr="009033F1">
          <w:rPr>
            <w:rFonts w:ascii="Times New Roman" w:hAnsi="Times New Roman"/>
            <w:webHidden/>
          </w:rPr>
          <w:fldChar w:fldCharType="end"/>
        </w:r>
      </w:hyperlink>
    </w:p>
    <w:p w14:paraId="2452FC81" w14:textId="77777777" w:rsidR="00E04412" w:rsidRPr="00393AF9" w:rsidRDefault="008F143F" w:rsidP="00E04412">
      <w:pPr>
        <w:pStyle w:val="Spistreci1"/>
      </w:pPr>
      <w:r w:rsidRPr="00393AF9">
        <w:rPr>
          <w:rStyle w:val="Hipercze"/>
          <w:rFonts w:ascii="Times New Roman" w:hAnsi="Times New Roman"/>
          <w:color w:val="auto"/>
        </w:rPr>
        <w:fldChar w:fldCharType="end"/>
      </w:r>
      <w:r w:rsidR="00E04412" w:rsidRPr="00393AF9">
        <w:rPr>
          <w:smallCaps/>
        </w:rPr>
        <w:tab/>
      </w:r>
      <w:r w:rsidR="00E04412" w:rsidRPr="00393AF9">
        <w:br w:type="page"/>
      </w:r>
    </w:p>
    <w:p w14:paraId="1EADB190" w14:textId="77777777" w:rsidR="00E04412" w:rsidRPr="00393AF9" w:rsidRDefault="00E04412" w:rsidP="00E04412">
      <w:pPr>
        <w:pStyle w:val="Bezodstpw"/>
        <w:rPr>
          <w:b/>
          <w:color w:val="auto"/>
        </w:rPr>
      </w:pPr>
    </w:p>
    <w:p w14:paraId="0881ACD8" w14:textId="77777777" w:rsidR="00E04412" w:rsidRPr="00393AF9" w:rsidRDefault="00E04412" w:rsidP="00AC3E77">
      <w:pPr>
        <w:pStyle w:val="Nagwek1"/>
        <w:tabs>
          <w:tab w:val="clear" w:pos="432"/>
        </w:tabs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0971079"/>
      <w:r w:rsidRPr="00393AF9">
        <w:rPr>
          <w:rFonts w:ascii="Times New Roman" w:hAnsi="Times New Roman" w:cs="Times New Roman"/>
          <w:color w:val="auto"/>
          <w:sz w:val="24"/>
          <w:szCs w:val="24"/>
        </w:rPr>
        <w:t>I. POMYSŁ NA BIZNES</w:t>
      </w:r>
      <w:bookmarkEnd w:id="1"/>
    </w:p>
    <w:p w14:paraId="71D0918A" w14:textId="77777777" w:rsidR="00E04412" w:rsidRPr="00393AF9" w:rsidRDefault="00E04412" w:rsidP="0084685A">
      <w:pPr>
        <w:pStyle w:val="Nagwek2"/>
        <w:rPr>
          <w:rFonts w:ascii="Times New Roman" w:hAnsi="Times New Roman" w:cs="Times New Roman"/>
          <w:i w:val="0"/>
          <w:color w:val="auto"/>
          <w:sz w:val="22"/>
          <w:szCs w:val="22"/>
        </w:rPr>
      </w:pPr>
      <w:bookmarkStart w:id="2" w:name="_Toc50971080"/>
      <w:r w:rsidRPr="00393AF9">
        <w:rPr>
          <w:rFonts w:ascii="Times New Roman" w:hAnsi="Times New Roman" w:cs="Times New Roman"/>
          <w:i w:val="0"/>
          <w:color w:val="auto"/>
          <w:sz w:val="22"/>
          <w:szCs w:val="22"/>
        </w:rPr>
        <w:t>1.1 Informacje ogólne o Uczestni</w:t>
      </w:r>
      <w:r w:rsidR="00CE58ED" w:rsidRPr="00393AF9">
        <w:rPr>
          <w:rFonts w:ascii="Times New Roman" w:hAnsi="Times New Roman" w:cs="Times New Roman"/>
          <w:i w:val="0"/>
          <w:color w:val="auto"/>
          <w:sz w:val="22"/>
          <w:szCs w:val="22"/>
        </w:rPr>
        <w:t>ku</w:t>
      </w:r>
      <w:r w:rsidRPr="00393AF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projektu</w:t>
      </w:r>
      <w:bookmarkEnd w:id="2"/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5072"/>
      </w:tblGrid>
      <w:tr w:rsidR="00E04412" w:rsidRPr="00393AF9" w14:paraId="72EFDACC" w14:textId="77777777" w:rsidTr="00D46FBA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96C4860" w14:textId="77777777" w:rsidR="00E04412" w:rsidRPr="00393AF9" w:rsidRDefault="00E04412" w:rsidP="00BF451E">
            <w:pPr>
              <w:pStyle w:val="Bezodstpw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 xml:space="preserve">Imię i nazwisko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84C8" w14:textId="77777777" w:rsidR="00E04412" w:rsidRPr="00393AF9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50F4EEC2" w14:textId="77777777" w:rsidTr="00D46FBA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6A9C4E8" w14:textId="77777777" w:rsidR="00E04412" w:rsidRPr="00393AF9" w:rsidRDefault="00E04412" w:rsidP="00BF451E">
            <w:pPr>
              <w:pStyle w:val="Bezodstpw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 xml:space="preserve">Adres zamieszkania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01C6" w14:textId="77777777" w:rsidR="00E04412" w:rsidRPr="00393AF9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7030B1E3" w14:textId="77777777" w:rsidTr="00D46FBA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F785C8B" w14:textId="77777777" w:rsidR="00E04412" w:rsidRPr="00393AF9" w:rsidRDefault="00E04412" w:rsidP="00BF451E">
            <w:pPr>
              <w:pStyle w:val="Bezodstpw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 xml:space="preserve">PESEL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390F" w14:textId="77777777" w:rsidR="00E04412" w:rsidRPr="00393AF9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45513611" w14:textId="77777777" w:rsidTr="00D46FBA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7254F92" w14:textId="77777777" w:rsidR="00E04412" w:rsidRPr="00393AF9" w:rsidRDefault="00E04412" w:rsidP="00BF451E">
            <w:pPr>
              <w:pStyle w:val="Bezodstpw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 xml:space="preserve">NIP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627E" w14:textId="77777777" w:rsidR="00E04412" w:rsidRPr="00393AF9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3B8DAA4D" w14:textId="77777777" w:rsidTr="00D46FBA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941027" w14:textId="77777777" w:rsidR="00E04412" w:rsidRPr="00393AF9" w:rsidRDefault="00E04412" w:rsidP="00BF451E">
            <w:pPr>
              <w:pStyle w:val="Bezodstpw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 xml:space="preserve">Tel. kontaktowy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A2C" w14:textId="77777777" w:rsidR="00E04412" w:rsidRPr="00393AF9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33C4F38D" w14:textId="77777777" w:rsidTr="00D46FBA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4CB3087" w14:textId="77777777" w:rsidR="00E04412" w:rsidRPr="00393AF9" w:rsidRDefault="00E04412" w:rsidP="00BF451E">
            <w:pPr>
              <w:pStyle w:val="Bezodstpw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 xml:space="preserve">E-mail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7BBE" w14:textId="77777777" w:rsidR="00E04412" w:rsidRPr="00393AF9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31B21630" w14:textId="77777777" w:rsidTr="00D46FBA">
        <w:trPr>
          <w:trHeight w:val="61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5C045A9" w14:textId="77777777" w:rsidR="00E04412" w:rsidRPr="00393AF9" w:rsidRDefault="00E04412" w:rsidP="00BF451E">
            <w:pPr>
              <w:pStyle w:val="Bezodstpw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 xml:space="preserve">Przewidywana nazwa działalności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2B46" w14:textId="77777777" w:rsidR="00E04412" w:rsidRPr="00393AF9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0AE96954" w14:textId="77777777" w:rsidTr="00D46FBA">
        <w:trPr>
          <w:trHeight w:val="61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80A0FA6" w14:textId="77777777" w:rsidR="00E04412" w:rsidRPr="00393AF9" w:rsidRDefault="00E04412" w:rsidP="00BF451E">
            <w:pPr>
              <w:pStyle w:val="Bezodstpw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 xml:space="preserve">Planowana data rozpoczęcia działalności gospodarczej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0F79" w14:textId="77777777" w:rsidR="00E04412" w:rsidRPr="00393AF9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701E6D61" w14:textId="77777777" w:rsidTr="00D46FBA">
        <w:trPr>
          <w:trHeight w:val="61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77A8339" w14:textId="77777777" w:rsidR="00E04412" w:rsidRPr="00393AF9" w:rsidRDefault="00E04412" w:rsidP="00BF451E">
            <w:pPr>
              <w:pStyle w:val="Bezodstpw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Przedmiot i zakres działalności gospodarczej</w:t>
            </w:r>
          </w:p>
          <w:p w14:paraId="7208F506" w14:textId="77777777" w:rsidR="00E04412" w:rsidRPr="00393AF9" w:rsidRDefault="00E04412" w:rsidP="00BF451E">
            <w:pPr>
              <w:pStyle w:val="Bezodstpw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/według PKD/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E6C8" w14:textId="77777777" w:rsidR="00E04412" w:rsidRPr="00393AF9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7620F8B2" w14:textId="77777777" w:rsidTr="00D46FBA">
        <w:trPr>
          <w:trHeight w:val="39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A572390" w14:textId="77777777" w:rsidR="00E04412" w:rsidRPr="00393AF9" w:rsidRDefault="00E04412" w:rsidP="00BF451E">
            <w:pPr>
              <w:pStyle w:val="Bezodstpw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 xml:space="preserve">Forma prawna działalności gospodarczej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8EE" w14:textId="77777777" w:rsidR="00E04412" w:rsidRPr="00393AF9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46FBA" w:rsidRPr="00393AF9" w14:paraId="76616DD2" w14:textId="77777777" w:rsidTr="00D46FBA">
        <w:trPr>
          <w:trHeight w:val="39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F1B6A1" w14:textId="77777777" w:rsidR="00D46FBA" w:rsidRPr="00393AF9" w:rsidRDefault="00D46FBA" w:rsidP="005D585F">
            <w:pPr>
              <w:rPr>
                <w:rFonts w:cs="Arial"/>
                <w:color w:val="auto"/>
                <w:sz w:val="22"/>
                <w:szCs w:val="22"/>
              </w:rPr>
            </w:pPr>
          </w:p>
          <w:p w14:paraId="78F822F7" w14:textId="77777777" w:rsidR="00D46FBA" w:rsidRPr="00393AF9" w:rsidRDefault="00D46FBA" w:rsidP="005D585F">
            <w:pPr>
              <w:rPr>
                <w:rFonts w:cs="Arial"/>
                <w:color w:val="auto"/>
                <w:sz w:val="22"/>
                <w:szCs w:val="22"/>
              </w:rPr>
            </w:pPr>
            <w:r w:rsidRPr="00393AF9">
              <w:rPr>
                <w:rFonts w:cs="Arial"/>
                <w:color w:val="auto"/>
                <w:sz w:val="22"/>
                <w:szCs w:val="22"/>
              </w:rPr>
              <w:t>Wnioskodawca zamierza/nie zamierza zarejestrować się jako płatnik podatku VAT*.</w:t>
            </w:r>
          </w:p>
          <w:p w14:paraId="62624DD2" w14:textId="77777777" w:rsidR="00D46FBA" w:rsidRPr="00393AF9" w:rsidRDefault="00D46FBA" w:rsidP="005D585F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674C" w14:textId="77777777" w:rsidR="00D46FBA" w:rsidRPr="00393AF9" w:rsidRDefault="008F143F" w:rsidP="005D585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FBA" w:rsidRPr="00393AF9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Pr="00393AF9">
              <w:rPr>
                <w:color w:val="auto"/>
                <w:sz w:val="22"/>
                <w:szCs w:val="22"/>
              </w:rPr>
            </w:r>
            <w:r w:rsidRPr="00393AF9">
              <w:rPr>
                <w:color w:val="auto"/>
                <w:sz w:val="22"/>
                <w:szCs w:val="22"/>
              </w:rPr>
              <w:fldChar w:fldCharType="end"/>
            </w:r>
            <w:r w:rsidR="00D46FBA" w:rsidRPr="00393AF9">
              <w:rPr>
                <w:color w:val="auto"/>
                <w:sz w:val="22"/>
                <w:szCs w:val="22"/>
              </w:rPr>
              <w:t xml:space="preserve"> tak</w:t>
            </w:r>
          </w:p>
          <w:p w14:paraId="5797D208" w14:textId="77777777" w:rsidR="00D46FBA" w:rsidRPr="00393AF9" w:rsidRDefault="008F143F" w:rsidP="005D585F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2"/>
            <w:r w:rsidR="00D46FBA" w:rsidRPr="00393AF9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Pr="00393AF9">
              <w:rPr>
                <w:color w:val="auto"/>
                <w:sz w:val="22"/>
                <w:szCs w:val="22"/>
              </w:rPr>
            </w:r>
            <w:r w:rsidRPr="00393AF9">
              <w:rPr>
                <w:color w:val="auto"/>
                <w:sz w:val="22"/>
                <w:szCs w:val="22"/>
              </w:rPr>
              <w:fldChar w:fldCharType="end"/>
            </w:r>
            <w:bookmarkEnd w:id="3"/>
            <w:r w:rsidR="00D46FBA" w:rsidRPr="00393AF9">
              <w:rPr>
                <w:color w:val="auto"/>
                <w:sz w:val="22"/>
                <w:szCs w:val="22"/>
              </w:rPr>
              <w:t xml:space="preserve"> nie</w:t>
            </w:r>
          </w:p>
        </w:tc>
      </w:tr>
      <w:tr w:rsidR="00E04412" w:rsidRPr="00393AF9" w14:paraId="1D1C6387" w14:textId="77777777" w:rsidTr="00D46FBA">
        <w:trPr>
          <w:trHeight w:val="758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2BF073B" w14:textId="77777777" w:rsidR="00E04412" w:rsidRPr="00393AF9" w:rsidRDefault="00E04412" w:rsidP="00BF451E">
            <w:pPr>
              <w:pStyle w:val="Bezodstpw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 xml:space="preserve">Lokalizacja siedziby działalności gospodarczej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1250" w14:textId="77777777" w:rsidR="00E04412" w:rsidRPr="00393AF9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39438F36" w14:textId="77777777" w:rsidTr="00D46FBA">
        <w:trPr>
          <w:trHeight w:val="758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522EB10" w14:textId="77777777" w:rsidR="00E04412" w:rsidRPr="00393AF9" w:rsidRDefault="00E04412" w:rsidP="00BF451E">
            <w:pPr>
              <w:pStyle w:val="Bezodstpw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 xml:space="preserve">Łączna kwota  </w:t>
            </w:r>
            <w:r w:rsidR="00BF451E" w:rsidRPr="00393AF9">
              <w:rPr>
                <w:color w:val="auto"/>
                <w:sz w:val="22"/>
                <w:szCs w:val="22"/>
              </w:rPr>
              <w:t>wymagana do rozpoczęcia działalności (z podziałem na źródła finasowania obejmujące stawkę jednostkową i ewentualnie inne źródła finansowana działalności gospodarczej)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A76C" w14:textId="77777777" w:rsidR="00E04412" w:rsidRPr="00393AF9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6FD9CE33" w14:textId="77777777" w:rsidR="00AC3E77" w:rsidRPr="00393AF9" w:rsidRDefault="00AC3E77" w:rsidP="00E04412">
      <w:pPr>
        <w:rPr>
          <w:rFonts w:ascii="Calibri" w:hAnsi="Calibri" w:cs="Arial"/>
          <w:color w:val="auto"/>
          <w:sz w:val="20"/>
          <w:szCs w:val="20"/>
        </w:rPr>
      </w:pPr>
    </w:p>
    <w:p w14:paraId="11C87497" w14:textId="77777777" w:rsidR="00E04412" w:rsidRPr="00393AF9" w:rsidRDefault="002404D3" w:rsidP="002404D3">
      <w:pPr>
        <w:pStyle w:val="Nagwek2"/>
        <w:rPr>
          <w:rFonts w:ascii="Times New Roman" w:hAnsi="Times New Roman" w:cs="Times New Roman"/>
          <w:i w:val="0"/>
          <w:color w:val="auto"/>
          <w:sz w:val="22"/>
          <w:szCs w:val="22"/>
        </w:rPr>
      </w:pPr>
      <w:bookmarkStart w:id="4" w:name="_Toc50971081"/>
      <w:r w:rsidRPr="00393AF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1.2 </w:t>
      </w:r>
      <w:r w:rsidR="00E04412" w:rsidRPr="00393AF9">
        <w:rPr>
          <w:rFonts w:ascii="Times New Roman" w:hAnsi="Times New Roman" w:cs="Times New Roman"/>
          <w:i w:val="0"/>
          <w:color w:val="auto"/>
          <w:sz w:val="22"/>
          <w:szCs w:val="22"/>
        </w:rPr>
        <w:t>Charakterystyka planowanego przedsięwzięcia</w:t>
      </w:r>
      <w:bookmarkEnd w:id="4"/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E04412" w:rsidRPr="00393AF9" w14:paraId="34D2ED89" w14:textId="77777777" w:rsidTr="00417DF5">
        <w:trPr>
          <w:trHeight w:val="2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22D7449" w14:textId="77777777" w:rsidR="00E04412" w:rsidRPr="00393AF9" w:rsidRDefault="00E04412" w:rsidP="00BF451E">
            <w:pPr>
              <w:pStyle w:val="Bezodstpw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 xml:space="preserve">Krótka charakterystyka pomysłu biznesowego wraz z identyfikacją jego </w:t>
            </w:r>
            <w:r w:rsidR="00BF451E" w:rsidRPr="00393AF9">
              <w:rPr>
                <w:color w:val="auto"/>
                <w:sz w:val="22"/>
                <w:szCs w:val="22"/>
              </w:rPr>
              <w:t>ograniczeń</w:t>
            </w:r>
            <w:r w:rsidRPr="00393AF9">
              <w:rPr>
                <w:color w:val="auto"/>
                <w:sz w:val="22"/>
                <w:szCs w:val="22"/>
              </w:rPr>
              <w:t>.</w:t>
            </w:r>
          </w:p>
        </w:tc>
      </w:tr>
      <w:tr w:rsidR="00E04412" w:rsidRPr="00393AF9" w14:paraId="6DD43013" w14:textId="77777777" w:rsidTr="00417DF5">
        <w:trPr>
          <w:trHeight w:val="2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285" w14:textId="77777777" w:rsidR="00E04412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14:paraId="6F09124F" w14:textId="77777777" w:rsidR="00417DF5" w:rsidRDefault="00417DF5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14:paraId="4A10512B" w14:textId="77777777" w:rsidR="00417DF5" w:rsidRDefault="00417DF5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14:paraId="6F06AAD2" w14:textId="77777777" w:rsidR="00417DF5" w:rsidRPr="00393AF9" w:rsidRDefault="00417DF5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7A6C0113" w14:textId="77777777" w:rsidR="00E04412" w:rsidRPr="00393AF9" w:rsidRDefault="00E04412" w:rsidP="00AC3E77">
      <w:pPr>
        <w:pStyle w:val="Nagwek1"/>
        <w:tabs>
          <w:tab w:val="clear" w:pos="432"/>
          <w:tab w:val="left" w:pos="1348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0971082"/>
      <w:r w:rsidRPr="00393AF9">
        <w:rPr>
          <w:rFonts w:ascii="Times New Roman" w:hAnsi="Times New Roman" w:cs="Times New Roman"/>
          <w:color w:val="auto"/>
          <w:sz w:val="24"/>
          <w:szCs w:val="24"/>
        </w:rPr>
        <w:lastRenderedPageBreak/>
        <w:t>II. POTENCJAŁ I WYKSZTAŁCENIE UCZESTNI</w:t>
      </w:r>
      <w:r w:rsidR="00CE58ED" w:rsidRPr="00393AF9">
        <w:rPr>
          <w:rFonts w:ascii="Times New Roman" w:hAnsi="Times New Roman" w:cs="Times New Roman"/>
          <w:color w:val="auto"/>
          <w:sz w:val="24"/>
          <w:szCs w:val="24"/>
        </w:rPr>
        <w:t>KA</w:t>
      </w:r>
      <w:r w:rsidRPr="00393AF9">
        <w:rPr>
          <w:rFonts w:ascii="Times New Roman" w:hAnsi="Times New Roman" w:cs="Times New Roman"/>
          <w:color w:val="auto"/>
          <w:sz w:val="24"/>
          <w:szCs w:val="24"/>
        </w:rPr>
        <w:t xml:space="preserve"> PROJEKTU</w:t>
      </w:r>
      <w:bookmarkEnd w:id="5"/>
    </w:p>
    <w:p w14:paraId="1C7223C0" w14:textId="77777777" w:rsidR="00E04412" w:rsidRPr="00393AF9" w:rsidRDefault="00FF518C" w:rsidP="00FF518C">
      <w:pPr>
        <w:pStyle w:val="Nagwek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6" w:name="_Toc50971083"/>
      <w:bookmarkStart w:id="7" w:name="_Toc120346214"/>
      <w:bookmarkStart w:id="8" w:name="_Toc120345423"/>
      <w:r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2.1 </w:t>
      </w:r>
      <w:r w:rsidR="00E04412"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Kwalifikacje i doświadczenie związane z planowaną działalnością gospodarczą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04412" w:rsidRPr="00393AF9" w14:paraId="5B5C8707" w14:textId="77777777" w:rsidTr="00417DF5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D2498D" w14:textId="77777777" w:rsidR="00E04412" w:rsidRPr="00417DF5" w:rsidRDefault="00E04412">
            <w:pPr>
              <w:pStyle w:val="Bezodstpw"/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417DF5">
              <w:rPr>
                <w:b/>
                <w:color w:val="auto"/>
                <w:sz w:val="22"/>
                <w:szCs w:val="22"/>
              </w:rPr>
              <w:t>Wykształcenie</w:t>
            </w:r>
          </w:p>
        </w:tc>
      </w:tr>
      <w:tr w:rsidR="00E04412" w:rsidRPr="00393AF9" w14:paraId="47856145" w14:textId="77777777" w:rsidTr="00E3372A">
        <w:trPr>
          <w:trHeight w:val="981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50B76" w14:textId="77777777" w:rsidR="00E04412" w:rsidRPr="00393AF9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4810921E" w14:textId="77777777" w:rsidTr="00417DF5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F15EC5" w14:textId="77777777" w:rsidR="00E04412" w:rsidRPr="00393AF9" w:rsidRDefault="00E04412" w:rsidP="00BF451E">
            <w:pPr>
              <w:pStyle w:val="Bezodstpw"/>
              <w:rPr>
                <w:b/>
                <w:color w:val="auto"/>
                <w:sz w:val="22"/>
                <w:szCs w:val="22"/>
              </w:rPr>
            </w:pPr>
            <w:r w:rsidRPr="00393AF9">
              <w:rPr>
                <w:b/>
                <w:color w:val="auto"/>
                <w:sz w:val="22"/>
                <w:szCs w:val="22"/>
              </w:rPr>
              <w:t>Doświadczenie zawodowe</w:t>
            </w:r>
          </w:p>
          <w:p w14:paraId="60CD8913" w14:textId="0607AB55" w:rsidR="00E04412" w:rsidRPr="00393AF9" w:rsidRDefault="00E04412" w:rsidP="00BF451E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Informacje na temat doświadczeniu zawodowego Uczestni</w:t>
            </w:r>
            <w:r w:rsidR="0062401E">
              <w:rPr>
                <w:color w:val="auto"/>
                <w:sz w:val="22"/>
                <w:szCs w:val="22"/>
              </w:rPr>
              <w:t>ka/Uczestniczki</w:t>
            </w:r>
            <w:r w:rsidRPr="00393AF9">
              <w:rPr>
                <w:color w:val="auto"/>
                <w:sz w:val="22"/>
                <w:szCs w:val="22"/>
              </w:rPr>
              <w:t xml:space="preserve"> projektu, które mogą być przydatne lub wymagane przy planowanej działalności gospodarczej. Należy podać nazwę pracodawcy, zajmowane stanowisko oraz okres zatrudnienia. W przypadku osób, które prowadziły wcześniej działalność gospodarczą należy obowiązkowo podać następujące informacje na temat tej działalności: formę prawną, branżę, rodzaj oferowanych produktów/usług/towarów oraz okres prowadzenia działalności.</w:t>
            </w:r>
          </w:p>
        </w:tc>
      </w:tr>
      <w:tr w:rsidR="00E04412" w:rsidRPr="00393AF9" w14:paraId="40BD7091" w14:textId="77777777" w:rsidTr="00E3372A">
        <w:trPr>
          <w:trHeight w:val="1223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2582C" w14:textId="77777777" w:rsidR="00E04412" w:rsidRPr="00393AF9" w:rsidRDefault="00E04412">
            <w:pPr>
              <w:spacing w:after="200"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E04412" w:rsidRPr="00393AF9" w14:paraId="5A4A56F8" w14:textId="77777777" w:rsidTr="00417DF5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9449AF" w14:textId="77777777" w:rsidR="00E04412" w:rsidRPr="00393AF9" w:rsidRDefault="00E04412" w:rsidP="00BF451E">
            <w:pPr>
              <w:pStyle w:val="Bezodstpw"/>
              <w:jc w:val="both"/>
              <w:rPr>
                <w:b/>
                <w:color w:val="auto"/>
                <w:sz w:val="22"/>
                <w:szCs w:val="22"/>
              </w:rPr>
            </w:pPr>
            <w:r w:rsidRPr="00393AF9">
              <w:rPr>
                <w:b/>
                <w:color w:val="auto"/>
                <w:sz w:val="22"/>
                <w:szCs w:val="22"/>
              </w:rPr>
              <w:t>Ukończone kursy i szkolenia</w:t>
            </w:r>
          </w:p>
          <w:p w14:paraId="59DBA4B3" w14:textId="77777777" w:rsidR="00E04412" w:rsidRPr="00393AF9" w:rsidRDefault="00E04412" w:rsidP="00BF451E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Informacje o ukończonych kursach bądź szkoleniach, które mogą być przydatne lub wymagane przy planowanej działalności gospodarczej. Należy podać nazwę instytucji organizującej kurs/szkolenie, tytuł kursu/szkolenia oraz rok ukończenia kursu/szkolenia.</w:t>
            </w:r>
          </w:p>
        </w:tc>
      </w:tr>
      <w:tr w:rsidR="00E04412" w:rsidRPr="00393AF9" w14:paraId="5ACB66EC" w14:textId="77777777" w:rsidTr="00E3372A">
        <w:trPr>
          <w:trHeight w:val="1459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7502B" w14:textId="77777777" w:rsidR="00E04412" w:rsidRPr="00393AF9" w:rsidRDefault="00E04412">
            <w:pPr>
              <w:spacing w:after="200"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E04412" w:rsidRPr="00393AF9" w14:paraId="3524C3CB" w14:textId="77777777" w:rsidTr="00417DF5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385BC1" w14:textId="77777777" w:rsidR="00E04412" w:rsidRPr="00393AF9" w:rsidRDefault="00E04412">
            <w:pPr>
              <w:pStyle w:val="Bezodstpw"/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393AF9">
              <w:rPr>
                <w:b/>
                <w:color w:val="auto"/>
                <w:sz w:val="22"/>
                <w:szCs w:val="22"/>
              </w:rPr>
              <w:t>Inne umiejętności</w:t>
            </w:r>
          </w:p>
        </w:tc>
      </w:tr>
      <w:tr w:rsidR="00E04412" w:rsidRPr="00393AF9" w14:paraId="42072B7E" w14:textId="77777777" w:rsidTr="00E3372A">
        <w:trPr>
          <w:trHeight w:val="1222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DB2FD" w14:textId="77777777" w:rsidR="0058424F" w:rsidRDefault="0058424F">
            <w:pPr>
              <w:spacing w:after="200"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6166ADE4" w14:textId="77777777" w:rsidR="0058424F" w:rsidRDefault="0058424F">
            <w:pPr>
              <w:spacing w:after="200"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5E7823ED" w14:textId="000881C2" w:rsidR="0058424F" w:rsidRPr="00393AF9" w:rsidRDefault="0058424F">
            <w:pPr>
              <w:spacing w:after="200"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281C45EF" w14:textId="77777777" w:rsidR="00E04412" w:rsidRPr="00393AF9" w:rsidRDefault="00E04412" w:rsidP="00FF518C">
      <w:pPr>
        <w:pStyle w:val="Nagwek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9" w:name="_Toc50971084"/>
      <w:r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2.2 Zasoby planowane do wykorzystania do działalności gospodarczej</w:t>
      </w:r>
      <w:bookmarkEnd w:id="9"/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E04412" w:rsidRPr="00393AF9" w14:paraId="0B367153" w14:textId="77777777" w:rsidTr="00E04412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B3AE66" w14:textId="77777777" w:rsidR="00E04412" w:rsidRPr="00393AF9" w:rsidRDefault="00E04412" w:rsidP="00BF451E">
            <w:pPr>
              <w:spacing w:after="200"/>
              <w:jc w:val="both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</w:rPr>
              <w:t>W punkcie tym należy wymienić zasoby posiadane przez Uczestniczkę projektu, które będą wykorzystywane do założenia i prowadzenia planowanej działalności gospodarczej.</w:t>
            </w:r>
          </w:p>
        </w:tc>
      </w:tr>
      <w:tr w:rsidR="00E04412" w:rsidRPr="00393AF9" w14:paraId="7CA74207" w14:textId="77777777" w:rsidTr="00E3372A">
        <w:trPr>
          <w:trHeight w:val="20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30B4" w14:textId="174DBA0E" w:rsidR="00E3372A" w:rsidRPr="00E3372A" w:rsidRDefault="00E3372A" w:rsidP="00E3372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6E2F89A" w14:textId="77777777" w:rsidR="00E04412" w:rsidRPr="00393AF9" w:rsidRDefault="00E04412" w:rsidP="00FF518C">
      <w:pPr>
        <w:pStyle w:val="Nagwek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0" w:name="_Toc50971085"/>
      <w:r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2.3 Podjęte działania celem założenia działalności gospodarczej</w:t>
      </w:r>
      <w:bookmarkEnd w:id="10"/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E04412" w:rsidRPr="00393AF9" w14:paraId="1000072F" w14:textId="77777777" w:rsidTr="00417DF5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C681526" w14:textId="77777777" w:rsidR="00E04412" w:rsidRPr="00393AF9" w:rsidRDefault="00E04412" w:rsidP="00BF451E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W punkcie tym należy opisać działania podjęte przez Uczestni</w:t>
            </w:r>
            <w:r w:rsidR="00CE58ED" w:rsidRPr="00393AF9">
              <w:rPr>
                <w:color w:val="auto"/>
                <w:sz w:val="22"/>
                <w:szCs w:val="22"/>
              </w:rPr>
              <w:t>ka</w:t>
            </w:r>
            <w:r w:rsidR="008F7006" w:rsidRPr="00393AF9">
              <w:rPr>
                <w:color w:val="auto"/>
                <w:sz w:val="22"/>
                <w:szCs w:val="22"/>
              </w:rPr>
              <w:t>/</w:t>
            </w:r>
            <w:proofErr w:type="spellStart"/>
            <w:r w:rsidR="008F7006" w:rsidRPr="00393AF9">
              <w:rPr>
                <w:color w:val="auto"/>
                <w:sz w:val="22"/>
                <w:szCs w:val="22"/>
              </w:rPr>
              <w:t>czkę</w:t>
            </w:r>
            <w:proofErr w:type="spellEnd"/>
            <w:r w:rsidRPr="00393AF9">
              <w:rPr>
                <w:color w:val="auto"/>
                <w:sz w:val="22"/>
                <w:szCs w:val="22"/>
              </w:rPr>
              <w:t xml:space="preserve"> projektu w celu założenia planowanej działalności gospodarczej.</w:t>
            </w:r>
          </w:p>
        </w:tc>
      </w:tr>
      <w:tr w:rsidR="00E04412" w:rsidRPr="00393AF9" w14:paraId="2F6D5FC7" w14:textId="77777777" w:rsidTr="00417DF5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4846" w14:textId="77777777" w:rsidR="00E04412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14:paraId="2D819A18" w14:textId="77777777" w:rsidR="00417DF5" w:rsidRDefault="00417DF5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14:paraId="60015D83" w14:textId="77777777" w:rsidR="00417DF5" w:rsidRPr="00393AF9" w:rsidRDefault="00417DF5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1200326F" w14:textId="77777777" w:rsidR="00E04412" w:rsidRPr="00393AF9" w:rsidRDefault="00E04412" w:rsidP="00FF518C">
      <w:pPr>
        <w:pStyle w:val="Nagwek1"/>
        <w:tabs>
          <w:tab w:val="clear" w:pos="432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bookmarkStart w:id="11" w:name="_Toc120595215"/>
      <w:bookmarkStart w:id="12" w:name="_Toc120346220"/>
      <w:bookmarkStart w:id="13" w:name="_Toc120345500"/>
      <w:bookmarkStart w:id="14" w:name="_Toc120345429"/>
      <w:bookmarkStart w:id="15" w:name="_Toc85902762"/>
    </w:p>
    <w:p w14:paraId="2C9B7756" w14:textId="77777777" w:rsidR="00E04412" w:rsidRPr="00393AF9" w:rsidRDefault="00E04412" w:rsidP="00FF518C">
      <w:pPr>
        <w:pStyle w:val="Nagwek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6" w:name="_Toc50971086"/>
      <w:r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2.4 Informacja na temat planowanego zatrudniania </w:t>
      </w:r>
      <w:bookmarkEnd w:id="11"/>
      <w:bookmarkEnd w:id="12"/>
      <w:bookmarkEnd w:id="13"/>
      <w:bookmarkEnd w:id="14"/>
      <w:bookmarkEnd w:id="15"/>
      <w:r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pracowników</w:t>
      </w:r>
      <w:bookmarkEnd w:id="16"/>
    </w:p>
    <w:tbl>
      <w:tblPr>
        <w:tblpPr w:leftFromText="141" w:rightFromText="141" w:bottomFromText="200" w:vertAnchor="text" w:horzAnchor="margin" w:tblpY="6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E04412" w:rsidRPr="00393AF9" w14:paraId="5724802F" w14:textId="77777777" w:rsidTr="00E04412">
        <w:trPr>
          <w:trHeight w:val="702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3DDBC2" w14:textId="3A51547E" w:rsidR="00E04412" w:rsidRPr="00393AF9" w:rsidRDefault="00E04412" w:rsidP="00BF451E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W punkcie tym należy zamieścić informacje na temat planowanego zatrudnienia przez Uczestni</w:t>
            </w:r>
            <w:r w:rsidR="00CE58ED" w:rsidRPr="00393AF9">
              <w:rPr>
                <w:color w:val="auto"/>
                <w:sz w:val="22"/>
                <w:szCs w:val="22"/>
              </w:rPr>
              <w:t>ka</w:t>
            </w:r>
            <w:r w:rsidR="008F7006" w:rsidRPr="00393AF9">
              <w:rPr>
                <w:color w:val="auto"/>
                <w:sz w:val="22"/>
                <w:szCs w:val="22"/>
              </w:rPr>
              <w:t>/</w:t>
            </w:r>
            <w:proofErr w:type="spellStart"/>
            <w:r w:rsidR="008F7006" w:rsidRPr="00393AF9">
              <w:rPr>
                <w:color w:val="auto"/>
                <w:sz w:val="22"/>
                <w:szCs w:val="22"/>
              </w:rPr>
              <w:t>czkę</w:t>
            </w:r>
            <w:proofErr w:type="spellEnd"/>
            <w:r w:rsidR="00CE58ED" w:rsidRPr="00393AF9">
              <w:rPr>
                <w:color w:val="auto"/>
                <w:sz w:val="22"/>
                <w:szCs w:val="22"/>
              </w:rPr>
              <w:t xml:space="preserve"> projektu pracowników.</w:t>
            </w:r>
            <w:r w:rsidRPr="00393AF9">
              <w:rPr>
                <w:color w:val="auto"/>
                <w:sz w:val="22"/>
                <w:szCs w:val="22"/>
              </w:rPr>
              <w:t xml:space="preserve"> Informacje powyższe należy podać w odniesieniu do pierwszych 12 miesięcy prowadzenia działalności gospodarczej. Należy podać nazwy i liczbę planowanych stanowisk pracy, wielkość etatu dla każdego stanowiska pracy oraz planowany miesiąc zatrudnienia.</w:t>
            </w:r>
            <w:r w:rsidR="0058424F">
              <w:t xml:space="preserve"> </w:t>
            </w:r>
            <w:r w:rsidR="0058424F" w:rsidRPr="0058424F">
              <w:rPr>
                <w:b/>
                <w:bCs/>
                <w:color w:val="auto"/>
                <w:sz w:val="22"/>
                <w:szCs w:val="22"/>
                <w:u w:val="single"/>
              </w:rPr>
              <w:t>Punkt należy wypełnić wyłącznie, gdy Uczestnik/czka projektu planuje zatrudnienie pracownika/ów.</w:t>
            </w:r>
          </w:p>
        </w:tc>
      </w:tr>
      <w:tr w:rsidR="00E04412" w:rsidRPr="00393AF9" w14:paraId="46D40F5D" w14:textId="77777777" w:rsidTr="0058424F">
        <w:trPr>
          <w:trHeight w:val="1999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7BB1" w14:textId="77777777" w:rsidR="00E04412" w:rsidRPr="00393AF9" w:rsidRDefault="00E04412">
            <w:pPr>
              <w:spacing w:after="200"/>
              <w:rPr>
                <w:color w:val="auto"/>
                <w:sz w:val="22"/>
                <w:szCs w:val="22"/>
              </w:rPr>
            </w:pPr>
          </w:p>
        </w:tc>
      </w:tr>
    </w:tbl>
    <w:p w14:paraId="505E495C" w14:textId="77777777" w:rsidR="00E04412" w:rsidRPr="00393AF9" w:rsidRDefault="00E04412" w:rsidP="00E04412">
      <w:pPr>
        <w:rPr>
          <w:rFonts w:ascii="Calibri" w:hAnsi="Calibri" w:cs="Arial"/>
          <w:color w:val="auto"/>
          <w:sz w:val="20"/>
          <w:szCs w:val="20"/>
        </w:rPr>
      </w:pPr>
    </w:p>
    <w:p w14:paraId="4C3141D0" w14:textId="77777777" w:rsidR="00E04412" w:rsidRPr="00393AF9" w:rsidRDefault="00E04412" w:rsidP="00AC3E77">
      <w:pPr>
        <w:pStyle w:val="Nagwek1"/>
        <w:tabs>
          <w:tab w:val="clear" w:pos="432"/>
        </w:tabs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50971087"/>
      <w:bookmarkStart w:id="18" w:name="_Toc120346222"/>
      <w:bookmarkStart w:id="19" w:name="_Toc120345431"/>
      <w:bookmarkEnd w:id="7"/>
      <w:bookmarkEnd w:id="8"/>
      <w:r w:rsidRPr="00393AF9">
        <w:rPr>
          <w:rFonts w:ascii="Times New Roman" w:hAnsi="Times New Roman" w:cs="Times New Roman"/>
          <w:color w:val="auto"/>
          <w:sz w:val="24"/>
          <w:szCs w:val="24"/>
        </w:rPr>
        <w:t>III. ZNAJOMOŚĆ RYNKU I KONKURENCJI</w:t>
      </w:r>
      <w:bookmarkEnd w:id="17"/>
    </w:p>
    <w:p w14:paraId="18B697EA" w14:textId="77777777" w:rsidR="00E04412" w:rsidRPr="00393AF9" w:rsidRDefault="00E04412" w:rsidP="00FF518C">
      <w:pPr>
        <w:pStyle w:val="Nagwek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20" w:name="_Toc50971088"/>
      <w:r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3.1 </w:t>
      </w:r>
      <w:bookmarkEnd w:id="18"/>
      <w:bookmarkEnd w:id="19"/>
      <w:r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Opis oferty i jej pozycja na rynku</w:t>
      </w:r>
      <w:bookmarkEnd w:id="20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04412" w:rsidRPr="00393AF9" w14:paraId="7277320D" w14:textId="77777777" w:rsidTr="00417DF5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EEAD32" w14:textId="77777777" w:rsidR="00E04412" w:rsidRPr="00393AF9" w:rsidRDefault="00E04412" w:rsidP="00267194">
            <w:pPr>
              <w:pStyle w:val="Bezodstpw"/>
              <w:jc w:val="both"/>
              <w:rPr>
                <w:b/>
                <w:color w:val="auto"/>
                <w:sz w:val="22"/>
                <w:szCs w:val="22"/>
              </w:rPr>
            </w:pPr>
            <w:r w:rsidRPr="00393AF9">
              <w:rPr>
                <w:b/>
                <w:color w:val="auto"/>
                <w:sz w:val="22"/>
                <w:szCs w:val="22"/>
              </w:rPr>
              <w:t xml:space="preserve">Charakterystyka produktu/usługi - </w:t>
            </w:r>
            <w:r w:rsidRPr="00393AF9">
              <w:rPr>
                <w:color w:val="auto"/>
                <w:sz w:val="22"/>
                <w:szCs w:val="22"/>
              </w:rPr>
              <w:t>opis planowanych do zaoferowania produktów, usług lub towarów wraz ze wskazaniem</w:t>
            </w:r>
            <w:r w:rsidR="00815A97" w:rsidRPr="00393AF9">
              <w:rPr>
                <w:color w:val="auto"/>
                <w:sz w:val="22"/>
                <w:szCs w:val="22"/>
              </w:rPr>
              <w:t xml:space="preserve"> najistotniejszych cech</w:t>
            </w:r>
            <w:r w:rsidRPr="00393AF9">
              <w:rPr>
                <w:color w:val="auto"/>
                <w:sz w:val="22"/>
                <w:szCs w:val="22"/>
              </w:rPr>
              <w:t>.</w:t>
            </w:r>
          </w:p>
        </w:tc>
      </w:tr>
      <w:tr w:rsidR="00E04412" w:rsidRPr="00393AF9" w14:paraId="62F6B79E" w14:textId="77777777" w:rsidTr="00417DF5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80339" w14:textId="77777777" w:rsidR="00E04412" w:rsidRDefault="00E04412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51308E21" w14:textId="77777777" w:rsidR="00417DF5" w:rsidRDefault="00417DF5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4EC95B75" w14:textId="4DD2E3B1" w:rsidR="00417DF5" w:rsidRDefault="00417DF5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2E75CFE0" w14:textId="78B47E4B" w:rsidR="005563C1" w:rsidRDefault="005563C1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3F5DECBF" w14:textId="11502BA3" w:rsidR="005563C1" w:rsidRDefault="005563C1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4BA6D44C" w14:textId="5A2B3768" w:rsidR="005563C1" w:rsidRDefault="005563C1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46F97BC7" w14:textId="77777777" w:rsidR="005563C1" w:rsidRDefault="005563C1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1DC67EAF" w14:textId="77777777" w:rsidR="00417DF5" w:rsidRPr="00393AF9" w:rsidRDefault="00417DF5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79C6FF38" w14:textId="77777777" w:rsidTr="00417DF5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EF2382" w14:textId="77777777" w:rsidR="00E04412" w:rsidRPr="00393AF9" w:rsidRDefault="00E04412" w:rsidP="00267194">
            <w:pPr>
              <w:pStyle w:val="Bezodstpw"/>
              <w:jc w:val="both"/>
              <w:rPr>
                <w:b/>
                <w:color w:val="auto"/>
                <w:sz w:val="22"/>
                <w:szCs w:val="22"/>
              </w:rPr>
            </w:pPr>
            <w:r w:rsidRPr="00393AF9">
              <w:rPr>
                <w:b/>
                <w:color w:val="auto"/>
                <w:sz w:val="22"/>
                <w:szCs w:val="22"/>
              </w:rPr>
              <w:lastRenderedPageBreak/>
              <w:t xml:space="preserve">Pozycja produktu/usługi  na rynku </w:t>
            </w:r>
          </w:p>
          <w:p w14:paraId="4A31F669" w14:textId="77777777" w:rsidR="00E04412" w:rsidRPr="00393AF9" w:rsidRDefault="00E04412" w:rsidP="0026719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Należy wyjaśnić na czym po</w:t>
            </w:r>
            <w:r w:rsidR="008F7006" w:rsidRPr="00393AF9">
              <w:rPr>
                <w:color w:val="auto"/>
                <w:sz w:val="22"/>
                <w:szCs w:val="22"/>
              </w:rPr>
              <w:t>lega przewaga rynkowa produktu/</w:t>
            </w:r>
            <w:r w:rsidRPr="00393AF9">
              <w:rPr>
                <w:color w:val="auto"/>
                <w:sz w:val="22"/>
                <w:szCs w:val="22"/>
              </w:rPr>
              <w:t>usługi/towarów planowanych do zaoferowania przez Uczestni</w:t>
            </w:r>
            <w:r w:rsidR="008F7006" w:rsidRPr="00393AF9">
              <w:rPr>
                <w:color w:val="auto"/>
                <w:sz w:val="22"/>
                <w:szCs w:val="22"/>
              </w:rPr>
              <w:t>ka/</w:t>
            </w:r>
            <w:proofErr w:type="spellStart"/>
            <w:r w:rsidRPr="00393AF9">
              <w:rPr>
                <w:color w:val="auto"/>
                <w:sz w:val="22"/>
                <w:szCs w:val="22"/>
              </w:rPr>
              <w:t>czkę</w:t>
            </w:r>
            <w:proofErr w:type="spellEnd"/>
            <w:r w:rsidRPr="00393AF9">
              <w:rPr>
                <w:color w:val="auto"/>
                <w:sz w:val="22"/>
                <w:szCs w:val="22"/>
              </w:rPr>
              <w:t xml:space="preserve"> projektu? Czy produkt /usługa/towary będą posiadały jakieś specyficzne cechy w odniesieniu produktów/usług konkurentów?</w:t>
            </w:r>
          </w:p>
        </w:tc>
      </w:tr>
      <w:tr w:rsidR="00E04412" w:rsidRPr="00393AF9" w14:paraId="17AA14C9" w14:textId="77777777" w:rsidTr="00417DF5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A08D1" w14:textId="77777777" w:rsidR="00E04412" w:rsidRDefault="00E04412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67713555" w14:textId="77777777" w:rsidR="00417DF5" w:rsidRDefault="00417DF5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7D17DDEF" w14:textId="77777777" w:rsidR="00417DF5" w:rsidRPr="00393AF9" w:rsidRDefault="00417DF5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0002B170" w14:textId="77777777" w:rsidTr="00417DF5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EC1957" w14:textId="77777777" w:rsidR="00E04412" w:rsidRPr="00393AF9" w:rsidRDefault="00E04412" w:rsidP="00267194">
            <w:pPr>
              <w:pStyle w:val="Bezodstpw"/>
              <w:jc w:val="both"/>
              <w:rPr>
                <w:b/>
                <w:color w:val="auto"/>
                <w:sz w:val="22"/>
                <w:szCs w:val="22"/>
              </w:rPr>
            </w:pPr>
            <w:r w:rsidRPr="00393AF9">
              <w:rPr>
                <w:b/>
                <w:color w:val="auto"/>
                <w:sz w:val="22"/>
                <w:szCs w:val="22"/>
              </w:rPr>
              <w:t>Sezonowość oferty</w:t>
            </w:r>
          </w:p>
          <w:p w14:paraId="669512E4" w14:textId="77777777" w:rsidR="00E04412" w:rsidRPr="00393AF9" w:rsidRDefault="00E04412" w:rsidP="0026719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Należy zamieścić informacje, czy</w:t>
            </w:r>
            <w:r w:rsidR="00CE58ED" w:rsidRPr="00393AF9">
              <w:rPr>
                <w:color w:val="auto"/>
                <w:sz w:val="22"/>
                <w:szCs w:val="22"/>
              </w:rPr>
              <w:t xml:space="preserve"> popyt na produkt/usługę/towary</w:t>
            </w:r>
            <w:r w:rsidRPr="00393AF9">
              <w:rPr>
                <w:color w:val="auto"/>
                <w:sz w:val="22"/>
                <w:szCs w:val="22"/>
              </w:rPr>
              <w:t xml:space="preserve"> będzie odznaczał się sezonowością. Jeśli tak, to jak będą minimalizowane skutki tej sezonowości.</w:t>
            </w:r>
          </w:p>
        </w:tc>
      </w:tr>
      <w:tr w:rsidR="00E04412" w:rsidRPr="00393AF9" w14:paraId="5A02B53F" w14:textId="77777777" w:rsidTr="00417DF5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DCBCA" w14:textId="77777777" w:rsidR="00E04412" w:rsidRDefault="00E04412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635FBD67" w14:textId="77777777" w:rsidR="00417DF5" w:rsidRDefault="00417DF5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6AF208DB" w14:textId="77777777" w:rsidR="00417DF5" w:rsidRDefault="00417DF5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624ABBA2" w14:textId="77777777" w:rsidR="00417DF5" w:rsidRDefault="00417DF5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680D1C47" w14:textId="77777777" w:rsidR="00417DF5" w:rsidRPr="00393AF9" w:rsidRDefault="00417DF5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4F0097B" w14:textId="77777777" w:rsidR="00267194" w:rsidRPr="00393AF9" w:rsidRDefault="00267194" w:rsidP="00E04412">
      <w:pPr>
        <w:pStyle w:val="Nagwek2"/>
        <w:spacing w:before="0" w:after="0" w:line="276" w:lineRule="auto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bookmarkStart w:id="21" w:name="_Toc120346223"/>
      <w:bookmarkStart w:id="22" w:name="_Toc120345432"/>
    </w:p>
    <w:p w14:paraId="77A8741E" w14:textId="77777777" w:rsidR="00E04412" w:rsidRPr="00393AF9" w:rsidRDefault="00E04412" w:rsidP="00E04412">
      <w:pPr>
        <w:pStyle w:val="Nagwek2"/>
        <w:spacing w:before="0" w:after="0" w:line="276" w:lineRule="auto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bookmarkStart w:id="23" w:name="_Toc50971089"/>
      <w:r w:rsidRPr="00393AF9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3.2 </w:t>
      </w:r>
      <w:bookmarkEnd w:id="21"/>
      <w:bookmarkEnd w:id="22"/>
      <w:r w:rsidRPr="00393AF9">
        <w:rPr>
          <w:rFonts w:ascii="Times New Roman" w:hAnsi="Times New Roman"/>
          <w:i w:val="0"/>
          <w:iCs w:val="0"/>
          <w:color w:val="auto"/>
          <w:sz w:val="24"/>
          <w:szCs w:val="24"/>
        </w:rPr>
        <w:t>Rynek i klienci</w:t>
      </w:r>
      <w:bookmarkEnd w:id="23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04412" w:rsidRPr="00393AF9" w14:paraId="6A6F5A59" w14:textId="77777777" w:rsidTr="00417DF5">
        <w:trPr>
          <w:trHeight w:val="2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7BAB32" w14:textId="77777777" w:rsidR="00E04412" w:rsidRPr="00393AF9" w:rsidRDefault="00E04412" w:rsidP="00267194">
            <w:pPr>
              <w:pStyle w:val="Bezodstpw"/>
              <w:rPr>
                <w:b/>
                <w:color w:val="auto"/>
                <w:sz w:val="22"/>
                <w:szCs w:val="22"/>
              </w:rPr>
            </w:pPr>
            <w:r w:rsidRPr="00393AF9">
              <w:rPr>
                <w:b/>
                <w:color w:val="auto"/>
                <w:sz w:val="22"/>
                <w:szCs w:val="22"/>
              </w:rPr>
              <w:t>Rynek</w:t>
            </w:r>
          </w:p>
          <w:p w14:paraId="67636039" w14:textId="77777777" w:rsidR="00E04412" w:rsidRPr="00393AF9" w:rsidRDefault="00E04412" w:rsidP="00267194">
            <w:pPr>
              <w:pStyle w:val="Bezodstpw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Proszę określić terytorialnie rynek, na jakim będą oferowane produkty, usługi, towary.</w:t>
            </w:r>
          </w:p>
        </w:tc>
      </w:tr>
      <w:tr w:rsidR="00E04412" w:rsidRPr="00393AF9" w14:paraId="3A2037A4" w14:textId="77777777" w:rsidTr="00417DF5">
        <w:trPr>
          <w:trHeight w:val="2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9FAE6" w14:textId="77777777" w:rsidR="00E04412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474B18FB" w14:textId="77777777" w:rsidR="00417DF5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270A1D57" w14:textId="77777777" w:rsidR="00417DF5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4A14695F" w14:textId="77777777" w:rsidR="00417DF5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0C1B4864" w14:textId="77777777" w:rsidR="00417DF5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0DB4E6DE" w14:textId="77777777" w:rsidR="00417DF5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70099183" w14:textId="77777777" w:rsidR="00417DF5" w:rsidRPr="00393AF9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78DB38C9" w14:textId="77777777" w:rsidTr="00417DF5">
        <w:trPr>
          <w:trHeight w:val="2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035B89" w14:textId="77777777" w:rsidR="00E04412" w:rsidRPr="00393AF9" w:rsidRDefault="00E04412" w:rsidP="00267194">
            <w:pPr>
              <w:pStyle w:val="Bezodstpw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Charakterystyka klientów, do których skierowane będą produkty, usługi, towary (kim są nabywcy).</w:t>
            </w:r>
          </w:p>
        </w:tc>
      </w:tr>
      <w:tr w:rsidR="00E04412" w:rsidRPr="00393AF9" w14:paraId="4083CF18" w14:textId="77777777" w:rsidTr="00417DF5">
        <w:trPr>
          <w:trHeight w:val="2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E62B2" w14:textId="77777777" w:rsidR="00E04412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61BD066D" w14:textId="77777777" w:rsidR="00417DF5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2BAC738B" w14:textId="77777777" w:rsidR="00417DF5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11D95D36" w14:textId="77777777" w:rsidR="00417DF5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5AD99F8E" w14:textId="77777777" w:rsidR="00417DF5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69CAFA9A" w14:textId="77777777" w:rsidR="00417DF5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2AFCD4FE" w14:textId="77777777" w:rsidR="00417DF5" w:rsidRPr="00393AF9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46F9ABE9" w14:textId="77777777" w:rsidTr="00417DF5">
        <w:trPr>
          <w:trHeight w:val="2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AC95C0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Szacunkowa liczba potencjalnych klientów</w:t>
            </w:r>
            <w:r w:rsidR="00347066" w:rsidRPr="00393AF9">
              <w:rPr>
                <w:color w:val="auto"/>
                <w:sz w:val="22"/>
                <w:szCs w:val="22"/>
              </w:rPr>
              <w:t>.</w:t>
            </w:r>
          </w:p>
        </w:tc>
      </w:tr>
      <w:tr w:rsidR="00E04412" w:rsidRPr="00393AF9" w14:paraId="3A11ACA4" w14:textId="77777777" w:rsidTr="00417DF5">
        <w:trPr>
          <w:trHeight w:val="2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4D638" w14:textId="77777777" w:rsidR="00E04412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32DB149C" w14:textId="77777777" w:rsidR="00417DF5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19B27EAA" w14:textId="77777777" w:rsidR="00417DF5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6FB1F900" w14:textId="77777777" w:rsidR="00417DF5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19AA6C83" w14:textId="77777777" w:rsidR="00417DF5" w:rsidRPr="00393AF9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7BA037FB" w14:textId="77777777" w:rsidTr="00E3372A">
        <w:trPr>
          <w:trHeight w:val="4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18DB41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lastRenderedPageBreak/>
              <w:t>Oczekiwania i wymagania klientów</w:t>
            </w:r>
            <w:r w:rsidR="00347066" w:rsidRPr="00393AF9">
              <w:rPr>
                <w:color w:val="auto"/>
                <w:sz w:val="22"/>
                <w:szCs w:val="22"/>
              </w:rPr>
              <w:t>.</w:t>
            </w:r>
          </w:p>
        </w:tc>
      </w:tr>
      <w:tr w:rsidR="00E04412" w:rsidRPr="00393AF9" w14:paraId="544530ED" w14:textId="77777777" w:rsidTr="00E3372A">
        <w:trPr>
          <w:trHeight w:val="269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0A38D" w14:textId="77777777" w:rsidR="00E04412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63DF2C5E" w14:textId="77777777" w:rsidR="00417DF5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03B5EB51" w14:textId="77777777" w:rsidR="00417DF5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75113BBE" w14:textId="77777777" w:rsidR="00417DF5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312DE681" w14:textId="77777777" w:rsidR="00417DF5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48F0ADB7" w14:textId="77777777" w:rsidR="00417DF5" w:rsidRPr="00393AF9" w:rsidRDefault="00417DF5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D72E011" w14:textId="77777777" w:rsidR="00E04412" w:rsidRPr="00393AF9" w:rsidRDefault="00E04412" w:rsidP="00AC3E77">
      <w:pPr>
        <w:pStyle w:val="Nagwek2"/>
        <w:spacing w:before="0" w:after="0" w:line="276" w:lineRule="auto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</w:p>
    <w:p w14:paraId="3B0AE290" w14:textId="77777777" w:rsidR="00E04412" w:rsidRPr="00393AF9" w:rsidRDefault="00E04412" w:rsidP="00E04412">
      <w:pPr>
        <w:pStyle w:val="Nagwek2"/>
        <w:spacing w:before="0" w:after="0" w:line="276" w:lineRule="auto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bookmarkStart w:id="24" w:name="_Toc50971090"/>
      <w:r w:rsidRPr="00393AF9">
        <w:rPr>
          <w:rFonts w:ascii="Times New Roman" w:hAnsi="Times New Roman"/>
          <w:i w:val="0"/>
          <w:iCs w:val="0"/>
          <w:color w:val="auto"/>
          <w:sz w:val="24"/>
          <w:szCs w:val="24"/>
        </w:rPr>
        <w:t>3.3 Dystrybucja i promocja</w:t>
      </w:r>
      <w:bookmarkEnd w:id="24"/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04412" w:rsidRPr="00393AF9" w14:paraId="1542925C" w14:textId="77777777" w:rsidTr="00E3372A">
        <w:trPr>
          <w:trHeight w:val="5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A287DA" w14:textId="77777777" w:rsidR="00E04412" w:rsidRPr="00393AF9" w:rsidRDefault="00E04412" w:rsidP="00E3372A">
            <w:pPr>
              <w:pStyle w:val="Bezodstpw"/>
              <w:spacing w:line="276" w:lineRule="auto"/>
              <w:rPr>
                <w:b/>
                <w:color w:val="auto"/>
                <w:sz w:val="22"/>
                <w:szCs w:val="22"/>
              </w:rPr>
            </w:pPr>
            <w:bookmarkStart w:id="25" w:name="_Toc120346225"/>
            <w:bookmarkStart w:id="26" w:name="_Toc120345434"/>
            <w:r w:rsidRPr="00393AF9">
              <w:rPr>
                <w:b/>
                <w:color w:val="auto"/>
                <w:sz w:val="22"/>
                <w:szCs w:val="22"/>
              </w:rPr>
              <w:t>Opis dystrybucji</w:t>
            </w:r>
          </w:p>
        </w:tc>
      </w:tr>
      <w:tr w:rsidR="00E04412" w:rsidRPr="00393AF9" w14:paraId="29AC1B8D" w14:textId="77777777" w:rsidTr="00E3372A">
        <w:trPr>
          <w:trHeight w:val="48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F596EF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Sposób w jaki odbywać się będzie sprzedaż produktów/usług</w:t>
            </w:r>
            <w:r w:rsidR="00347066" w:rsidRPr="00393AF9">
              <w:rPr>
                <w:color w:val="auto"/>
                <w:sz w:val="22"/>
                <w:szCs w:val="22"/>
              </w:rPr>
              <w:t>.</w:t>
            </w:r>
          </w:p>
        </w:tc>
      </w:tr>
      <w:tr w:rsidR="00E04412" w:rsidRPr="00393AF9" w14:paraId="02162FB6" w14:textId="77777777" w:rsidTr="00E3372A">
        <w:trPr>
          <w:trHeight w:val="260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A10" w14:textId="77777777" w:rsidR="00E04412" w:rsidRDefault="00E04412">
            <w:pPr>
              <w:spacing w:after="200"/>
              <w:jc w:val="both"/>
              <w:rPr>
                <w:color w:val="auto"/>
                <w:sz w:val="22"/>
                <w:szCs w:val="22"/>
              </w:rPr>
            </w:pPr>
          </w:p>
          <w:p w14:paraId="6EB9997B" w14:textId="77777777" w:rsidR="00417DF5" w:rsidRDefault="00417DF5">
            <w:pPr>
              <w:spacing w:after="200"/>
              <w:jc w:val="both"/>
              <w:rPr>
                <w:color w:val="auto"/>
                <w:sz w:val="22"/>
                <w:szCs w:val="22"/>
              </w:rPr>
            </w:pPr>
          </w:p>
          <w:p w14:paraId="6142036F" w14:textId="77777777" w:rsidR="00417DF5" w:rsidRDefault="00417DF5">
            <w:pPr>
              <w:spacing w:after="200"/>
              <w:jc w:val="both"/>
              <w:rPr>
                <w:color w:val="auto"/>
                <w:sz w:val="22"/>
                <w:szCs w:val="22"/>
              </w:rPr>
            </w:pPr>
          </w:p>
          <w:p w14:paraId="3C8AADFD" w14:textId="77777777" w:rsidR="00417DF5" w:rsidRDefault="00417DF5">
            <w:pPr>
              <w:spacing w:after="200"/>
              <w:jc w:val="both"/>
              <w:rPr>
                <w:color w:val="auto"/>
                <w:sz w:val="22"/>
                <w:szCs w:val="22"/>
              </w:rPr>
            </w:pPr>
          </w:p>
          <w:p w14:paraId="2F4195A2" w14:textId="77777777" w:rsidR="00417DF5" w:rsidRPr="00393AF9" w:rsidRDefault="00417DF5">
            <w:pPr>
              <w:spacing w:after="20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7DD98816" w14:textId="77777777" w:rsidTr="00E3372A">
        <w:trPr>
          <w:trHeight w:val="55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403" w14:textId="77777777" w:rsidR="00E04412" w:rsidRPr="00393AF9" w:rsidRDefault="00E04412" w:rsidP="00E3372A">
            <w:pPr>
              <w:pStyle w:val="Bezodstpw"/>
              <w:rPr>
                <w:b/>
                <w:color w:val="auto"/>
                <w:sz w:val="22"/>
                <w:szCs w:val="22"/>
              </w:rPr>
            </w:pPr>
            <w:r w:rsidRPr="00393AF9">
              <w:rPr>
                <w:b/>
                <w:color w:val="auto"/>
                <w:sz w:val="22"/>
                <w:szCs w:val="22"/>
              </w:rPr>
              <w:t>Opis promocji</w:t>
            </w:r>
          </w:p>
        </w:tc>
      </w:tr>
      <w:tr w:rsidR="00E04412" w:rsidRPr="00393AF9" w14:paraId="3C36B704" w14:textId="77777777" w:rsidTr="00E3372A">
        <w:trPr>
          <w:trHeight w:val="82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46B266" w14:textId="77777777" w:rsidR="00E04412" w:rsidRPr="00393AF9" w:rsidRDefault="00E04412" w:rsidP="00E3372A">
            <w:pPr>
              <w:tabs>
                <w:tab w:val="left" w:pos="720"/>
              </w:tabs>
              <w:spacing w:after="200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Należy podać wybór metod dotarcia do klientów, opisać charakterystykę wybranych metod, należy wskazać sposób promowania prowadzonej działalności i jej produktów.</w:t>
            </w:r>
          </w:p>
        </w:tc>
      </w:tr>
      <w:tr w:rsidR="00E04412" w:rsidRPr="00393AF9" w14:paraId="1EF4ED82" w14:textId="77777777" w:rsidTr="00E3372A">
        <w:trPr>
          <w:trHeight w:val="339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E4A1" w14:textId="77777777" w:rsidR="00E04412" w:rsidRDefault="00E04412">
            <w:pPr>
              <w:spacing w:after="200"/>
              <w:jc w:val="both"/>
              <w:rPr>
                <w:color w:val="auto"/>
                <w:sz w:val="22"/>
                <w:szCs w:val="22"/>
              </w:rPr>
            </w:pPr>
          </w:p>
          <w:p w14:paraId="21AAB59A" w14:textId="77777777" w:rsidR="00417DF5" w:rsidRDefault="00417DF5">
            <w:pPr>
              <w:spacing w:after="200"/>
              <w:jc w:val="both"/>
              <w:rPr>
                <w:color w:val="auto"/>
                <w:sz w:val="22"/>
                <w:szCs w:val="22"/>
              </w:rPr>
            </w:pPr>
          </w:p>
          <w:p w14:paraId="2D05A8DE" w14:textId="77777777" w:rsidR="00417DF5" w:rsidRDefault="00417DF5">
            <w:pPr>
              <w:spacing w:after="200"/>
              <w:jc w:val="both"/>
              <w:rPr>
                <w:color w:val="auto"/>
                <w:sz w:val="22"/>
                <w:szCs w:val="22"/>
              </w:rPr>
            </w:pPr>
          </w:p>
          <w:p w14:paraId="4D2C10E8" w14:textId="77777777" w:rsidR="00417DF5" w:rsidRDefault="00417DF5">
            <w:pPr>
              <w:spacing w:after="200"/>
              <w:jc w:val="both"/>
              <w:rPr>
                <w:color w:val="auto"/>
                <w:sz w:val="22"/>
                <w:szCs w:val="22"/>
              </w:rPr>
            </w:pPr>
          </w:p>
          <w:p w14:paraId="2E918054" w14:textId="77777777" w:rsidR="00417DF5" w:rsidRPr="00393AF9" w:rsidRDefault="00417DF5">
            <w:pPr>
              <w:spacing w:after="200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354869A5" w14:textId="22F41298" w:rsidR="00E04412" w:rsidRDefault="00E04412" w:rsidP="00E04412">
      <w:pPr>
        <w:pStyle w:val="Nagwek2"/>
        <w:spacing w:before="0" w:after="0" w:line="276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087A1D33" w14:textId="4FBEE80C" w:rsidR="00E3372A" w:rsidRDefault="00E3372A" w:rsidP="00E3372A"/>
    <w:p w14:paraId="69D8E8E0" w14:textId="77777777" w:rsidR="00E3372A" w:rsidRPr="00E3372A" w:rsidRDefault="00E3372A" w:rsidP="00E3372A"/>
    <w:p w14:paraId="3609BB7B" w14:textId="77777777" w:rsidR="00E04412" w:rsidRPr="00393AF9" w:rsidRDefault="00E04412" w:rsidP="00E04412">
      <w:pPr>
        <w:pStyle w:val="Nagwek2"/>
        <w:spacing w:before="0" w:after="0" w:line="276" w:lineRule="auto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bookmarkStart w:id="27" w:name="_Toc50971091"/>
      <w:r w:rsidRPr="00393AF9">
        <w:rPr>
          <w:rFonts w:ascii="Times New Roman" w:hAnsi="Times New Roman"/>
          <w:i w:val="0"/>
          <w:iCs w:val="0"/>
          <w:color w:val="auto"/>
          <w:sz w:val="24"/>
          <w:szCs w:val="24"/>
        </w:rPr>
        <w:lastRenderedPageBreak/>
        <w:t xml:space="preserve">3.4 </w:t>
      </w:r>
      <w:bookmarkEnd w:id="25"/>
      <w:bookmarkEnd w:id="26"/>
      <w:r w:rsidRPr="00393AF9">
        <w:rPr>
          <w:rFonts w:ascii="Times New Roman" w:hAnsi="Times New Roman"/>
          <w:i w:val="0"/>
          <w:iCs w:val="0"/>
          <w:color w:val="auto"/>
          <w:sz w:val="24"/>
          <w:szCs w:val="24"/>
        </w:rPr>
        <w:t>Konkurencja na rynku</w:t>
      </w:r>
      <w:bookmarkEnd w:id="27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E04412" w:rsidRPr="00393AF9" w14:paraId="38012DF8" w14:textId="77777777" w:rsidTr="002704BE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6A1DAC" w14:textId="77777777" w:rsidR="00E04412" w:rsidRPr="00393AF9" w:rsidRDefault="00E04412" w:rsidP="00267194">
            <w:pPr>
              <w:pStyle w:val="Bezodstpw"/>
              <w:jc w:val="both"/>
              <w:rPr>
                <w:b/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W punkcie tym należy podać informacje o głównych konkurentach. Proszę podać informacje na temat rynku na jakim konkurenci działają oraz porównać ofertę konkurencji z ofertą Uczestni</w:t>
            </w:r>
            <w:r w:rsidR="00347066" w:rsidRPr="00393AF9">
              <w:rPr>
                <w:color w:val="auto"/>
                <w:sz w:val="22"/>
                <w:szCs w:val="22"/>
              </w:rPr>
              <w:t>ka/</w:t>
            </w:r>
            <w:proofErr w:type="spellStart"/>
            <w:r w:rsidRPr="00393AF9">
              <w:rPr>
                <w:color w:val="auto"/>
                <w:sz w:val="22"/>
                <w:szCs w:val="22"/>
              </w:rPr>
              <w:t>czki</w:t>
            </w:r>
            <w:proofErr w:type="spellEnd"/>
            <w:r w:rsidRPr="00393AF9">
              <w:rPr>
                <w:color w:val="auto"/>
                <w:sz w:val="22"/>
                <w:szCs w:val="22"/>
              </w:rPr>
              <w:t xml:space="preserve"> projektu  w odniesieniu do jakości, ceny oraz reklamy/promocji. </w:t>
            </w:r>
          </w:p>
        </w:tc>
      </w:tr>
      <w:tr w:rsidR="00E04412" w:rsidRPr="00393AF9" w14:paraId="16604ECC" w14:textId="77777777" w:rsidTr="002704BE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4D5ECF" w14:textId="77777777" w:rsidR="00E04412" w:rsidRPr="00561718" w:rsidRDefault="00E04412" w:rsidP="00267194">
            <w:pPr>
              <w:pStyle w:val="Bezodstpw"/>
              <w:jc w:val="both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Nazwa konkurenta i adres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3AEB43" w14:textId="77777777" w:rsidR="00E04412" w:rsidRPr="00561718" w:rsidRDefault="00E04412" w:rsidP="00267194">
            <w:pPr>
              <w:pStyle w:val="Bezodstpw"/>
              <w:jc w:val="center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Charakterystyka oferty konkurenta(z uwzględnieni</w:t>
            </w:r>
            <w:r w:rsidR="00CE58ED" w:rsidRPr="00561718">
              <w:rPr>
                <w:b/>
                <w:color w:val="auto"/>
                <w:sz w:val="22"/>
                <w:szCs w:val="22"/>
              </w:rPr>
              <w:t>em odniesienia do jakości, ceny</w:t>
            </w:r>
            <w:r w:rsidRPr="00561718">
              <w:rPr>
                <w:b/>
                <w:color w:val="auto"/>
                <w:sz w:val="22"/>
                <w:szCs w:val="22"/>
              </w:rPr>
              <w:t xml:space="preserve"> oraz reklamy/promocji)</w:t>
            </w:r>
          </w:p>
        </w:tc>
      </w:tr>
      <w:tr w:rsidR="00E04412" w:rsidRPr="00393AF9" w14:paraId="70150F72" w14:textId="77777777" w:rsidTr="002704BE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9957" w14:textId="77777777" w:rsidR="00E04412" w:rsidRPr="00393AF9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5F0B" w14:textId="77777777" w:rsidR="00E04412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14:paraId="00A90AEE" w14:textId="77777777" w:rsidR="00417DF5" w:rsidRPr="00393AF9" w:rsidRDefault="00417DF5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2B25F3F1" w14:textId="77777777" w:rsidTr="002704BE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7116" w14:textId="77777777" w:rsidR="00E04412" w:rsidRPr="00393AF9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5B4B" w14:textId="77777777" w:rsidR="00E04412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14:paraId="4DCC214A" w14:textId="77777777" w:rsidR="00417DF5" w:rsidRPr="00393AF9" w:rsidRDefault="00417DF5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2EB6A570" w14:textId="77777777" w:rsidTr="002704BE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3925" w14:textId="77777777" w:rsidR="00E04412" w:rsidRPr="00393AF9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1D0D" w14:textId="77777777" w:rsidR="00E04412" w:rsidRDefault="00E04412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14:paraId="7CDC690A" w14:textId="77777777" w:rsidR="00417DF5" w:rsidRPr="00393AF9" w:rsidRDefault="00417DF5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17DF5" w:rsidRPr="00393AF9" w14:paraId="0DD606A4" w14:textId="77777777" w:rsidTr="002704BE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7675" w14:textId="77777777" w:rsidR="00417DF5" w:rsidRPr="00393AF9" w:rsidRDefault="00417DF5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25E4" w14:textId="77777777" w:rsidR="00417DF5" w:rsidRDefault="00417DF5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14:paraId="5D908F4B" w14:textId="77777777" w:rsidR="00417DF5" w:rsidRPr="00393AF9" w:rsidRDefault="00417DF5">
            <w:pPr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159F5D4B" w14:textId="77777777" w:rsidTr="002704BE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7F6DAD" w14:textId="77777777" w:rsidR="00E04412" w:rsidRPr="00393AF9" w:rsidRDefault="00E04412" w:rsidP="00267194">
            <w:pPr>
              <w:pStyle w:val="Bezodstpw"/>
              <w:jc w:val="both"/>
              <w:rPr>
                <w:b/>
                <w:color w:val="auto"/>
                <w:sz w:val="22"/>
                <w:szCs w:val="22"/>
              </w:rPr>
            </w:pPr>
            <w:r w:rsidRPr="00393AF9">
              <w:rPr>
                <w:b/>
                <w:color w:val="auto"/>
                <w:sz w:val="22"/>
                <w:szCs w:val="22"/>
              </w:rPr>
              <w:t>Porównanie oferty własnej z ofertą konkurencji</w:t>
            </w:r>
          </w:p>
        </w:tc>
      </w:tr>
      <w:tr w:rsidR="00E04412" w:rsidRPr="00393AF9" w14:paraId="051E6190" w14:textId="77777777" w:rsidTr="002704BE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DCAB8C0" w14:textId="77777777" w:rsidR="00E04412" w:rsidRPr="00393AF9" w:rsidRDefault="00E04412" w:rsidP="0026719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W punkcie tym należy zamieścić informacje dotyczące tego, czym różni się oferta proponowana przez Uczestni</w:t>
            </w:r>
            <w:r w:rsidR="00347066" w:rsidRPr="00393AF9">
              <w:rPr>
                <w:color w:val="auto"/>
                <w:sz w:val="22"/>
                <w:szCs w:val="22"/>
              </w:rPr>
              <w:t>ka/</w:t>
            </w:r>
            <w:proofErr w:type="spellStart"/>
            <w:r w:rsidRPr="00393AF9">
              <w:rPr>
                <w:color w:val="auto"/>
                <w:sz w:val="22"/>
                <w:szCs w:val="22"/>
              </w:rPr>
              <w:t>czkę</w:t>
            </w:r>
            <w:proofErr w:type="spellEnd"/>
            <w:r w:rsidRPr="00393AF9">
              <w:rPr>
                <w:color w:val="auto"/>
                <w:sz w:val="22"/>
                <w:szCs w:val="22"/>
              </w:rPr>
              <w:t xml:space="preserve"> projektu od ofert konkurentów.</w:t>
            </w:r>
          </w:p>
        </w:tc>
      </w:tr>
      <w:tr w:rsidR="00E04412" w:rsidRPr="00393AF9" w14:paraId="59FD3B5C" w14:textId="77777777" w:rsidTr="002704BE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38C" w14:textId="77777777" w:rsidR="00E04412" w:rsidRDefault="00E04412">
            <w:pPr>
              <w:spacing w:after="200" w:line="276" w:lineRule="auto"/>
              <w:rPr>
                <w:b/>
                <w:color w:val="auto"/>
                <w:sz w:val="22"/>
                <w:szCs w:val="22"/>
              </w:rPr>
            </w:pPr>
          </w:p>
          <w:p w14:paraId="60D65193" w14:textId="77777777" w:rsidR="00417DF5" w:rsidRDefault="00417DF5">
            <w:pPr>
              <w:spacing w:after="200" w:line="276" w:lineRule="auto"/>
              <w:rPr>
                <w:b/>
                <w:color w:val="auto"/>
                <w:sz w:val="22"/>
                <w:szCs w:val="22"/>
              </w:rPr>
            </w:pPr>
          </w:p>
          <w:p w14:paraId="19046E03" w14:textId="77777777" w:rsidR="00417DF5" w:rsidRPr="00393AF9" w:rsidRDefault="00417DF5">
            <w:pPr>
              <w:spacing w:after="200"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62DB2331" w14:textId="77777777" w:rsidR="00E04412" w:rsidRPr="00393AF9" w:rsidRDefault="00E04412" w:rsidP="00E04412">
      <w:pPr>
        <w:pStyle w:val="Bezodstpw"/>
        <w:rPr>
          <w:b/>
          <w:color w:val="auto"/>
          <w:sz w:val="22"/>
          <w:szCs w:val="22"/>
          <w:lang w:eastAsia="en-US"/>
        </w:rPr>
      </w:pPr>
    </w:p>
    <w:p w14:paraId="0BE208CA" w14:textId="77777777" w:rsidR="00E04412" w:rsidRPr="00393AF9" w:rsidRDefault="00E04412" w:rsidP="00B50B25">
      <w:pPr>
        <w:pStyle w:val="Nagwek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28" w:name="_Toc50971092"/>
      <w:r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3.5 </w:t>
      </w:r>
      <w:r w:rsidR="00B50B25"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Analiza silnych i słabych stron działalności, jej zagrożeń i możliwości (SWOT)</w:t>
      </w:r>
      <w:bookmarkEnd w:id="28"/>
    </w:p>
    <w:tbl>
      <w:tblPr>
        <w:tblW w:w="919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16"/>
      </w:tblGrid>
      <w:tr w:rsidR="00E04412" w:rsidRPr="00393AF9" w14:paraId="05654DF2" w14:textId="77777777" w:rsidTr="0018060C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977D5C4" w14:textId="77777777" w:rsidR="00E04412" w:rsidRPr="00393AF9" w:rsidRDefault="00E04412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393AF9">
              <w:rPr>
                <w:b/>
                <w:color w:val="auto"/>
                <w:sz w:val="22"/>
                <w:szCs w:val="22"/>
              </w:rPr>
              <w:t>MOCNE STRONY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550BCBD" w14:textId="77777777" w:rsidR="00E04412" w:rsidRPr="00393AF9" w:rsidRDefault="00E04412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393AF9">
              <w:rPr>
                <w:b/>
                <w:color w:val="auto"/>
                <w:sz w:val="22"/>
                <w:szCs w:val="22"/>
              </w:rPr>
              <w:t>SŁABE STRONY</w:t>
            </w:r>
          </w:p>
        </w:tc>
      </w:tr>
      <w:tr w:rsidR="00E04412" w:rsidRPr="00393AF9" w14:paraId="377AA2EE" w14:textId="77777777" w:rsidTr="0018060C">
        <w:trPr>
          <w:trHeight w:val="129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E1A2" w14:textId="77777777" w:rsidR="00E04412" w:rsidRPr="00393AF9" w:rsidRDefault="00E04412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B77A" w14:textId="77777777" w:rsidR="00E04412" w:rsidRPr="00393AF9" w:rsidRDefault="00E04412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04412" w:rsidRPr="00393AF9" w14:paraId="2919752A" w14:textId="77777777" w:rsidTr="0018060C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6C9559B" w14:textId="77777777" w:rsidR="00E04412" w:rsidRPr="00393AF9" w:rsidRDefault="00E04412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393AF9">
              <w:rPr>
                <w:b/>
                <w:color w:val="auto"/>
                <w:sz w:val="22"/>
                <w:szCs w:val="22"/>
              </w:rPr>
              <w:t>SZANSE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4E610A6" w14:textId="77777777" w:rsidR="00E04412" w:rsidRPr="00393AF9" w:rsidRDefault="00E04412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393AF9">
              <w:rPr>
                <w:b/>
                <w:color w:val="auto"/>
                <w:sz w:val="22"/>
                <w:szCs w:val="22"/>
              </w:rPr>
              <w:t>ZAGROŻENIA</w:t>
            </w:r>
          </w:p>
        </w:tc>
      </w:tr>
      <w:tr w:rsidR="00E04412" w:rsidRPr="00393AF9" w14:paraId="14A11D8D" w14:textId="77777777" w:rsidTr="0018060C">
        <w:trPr>
          <w:trHeight w:val="137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A353" w14:textId="77777777" w:rsidR="00E04412" w:rsidRPr="00393AF9" w:rsidRDefault="00E04412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38A" w14:textId="77777777" w:rsidR="00E04412" w:rsidRPr="00393AF9" w:rsidRDefault="00E04412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3F76A97" w14:textId="77777777" w:rsidR="0013592E" w:rsidRDefault="0013592E" w:rsidP="00D528FF">
      <w:pPr>
        <w:pStyle w:val="Akapitzlist"/>
        <w:tabs>
          <w:tab w:val="left" w:pos="0"/>
        </w:tabs>
        <w:ind w:left="0"/>
        <w:rPr>
          <w:b/>
          <w:color w:val="auto"/>
          <w:sz w:val="22"/>
          <w:szCs w:val="22"/>
          <w:lang w:eastAsia="pl-PL"/>
        </w:rPr>
      </w:pPr>
      <w:bookmarkStart w:id="29" w:name="_Toc120346234"/>
      <w:bookmarkStart w:id="30" w:name="_Toc120345443"/>
    </w:p>
    <w:p w14:paraId="667CEC89" w14:textId="77777777" w:rsidR="00D528FF" w:rsidRPr="00393AF9" w:rsidRDefault="00F95D48" w:rsidP="00B50B25">
      <w:pPr>
        <w:pStyle w:val="Nagwek1"/>
        <w:tabs>
          <w:tab w:val="clear" w:pos="432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93AF9">
        <w:rPr>
          <w:color w:val="auto"/>
        </w:rPr>
        <w:br w:type="page"/>
      </w:r>
      <w:bookmarkStart w:id="31" w:name="_Toc50971093"/>
      <w:r w:rsidR="00AC3E77" w:rsidRPr="00393AF9">
        <w:rPr>
          <w:rFonts w:ascii="Times New Roman" w:hAnsi="Times New Roman" w:cs="Times New Roman"/>
          <w:color w:val="auto"/>
          <w:sz w:val="24"/>
          <w:szCs w:val="24"/>
        </w:rPr>
        <w:lastRenderedPageBreak/>
        <w:t>IV. IDENTYFIKACJA ROZWIĄZAŃ ALTERNATYWNYCH - ANALIZA OGRANICZEŃ</w:t>
      </w:r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3860"/>
      </w:tblGrid>
      <w:tr w:rsidR="00D46FBA" w:rsidRPr="00393AF9" w14:paraId="3611E0C3" w14:textId="77777777" w:rsidTr="0018060C">
        <w:trPr>
          <w:trHeight w:val="20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18B3F8D" w14:textId="77777777" w:rsidR="00D46FBA" w:rsidRPr="00393AF9" w:rsidRDefault="00D46FBA" w:rsidP="00D46FBA">
            <w:pPr>
              <w:suppressAutoHyphens w:val="0"/>
              <w:rPr>
                <w:b/>
                <w:color w:val="auto"/>
                <w:sz w:val="22"/>
                <w:szCs w:val="22"/>
                <w:lang w:eastAsia="pl-PL"/>
              </w:rPr>
            </w:pPr>
            <w:r w:rsidRPr="00393AF9">
              <w:rPr>
                <w:b/>
                <w:color w:val="auto"/>
                <w:sz w:val="22"/>
                <w:szCs w:val="22"/>
                <w:lang w:eastAsia="pl-PL"/>
              </w:rPr>
              <w:t>Analiza ograniczeń i rozwiązań alternatywnych</w:t>
            </w:r>
          </w:p>
        </w:tc>
      </w:tr>
      <w:tr w:rsidR="00D46FBA" w:rsidRPr="00393AF9" w14:paraId="2DE1530C" w14:textId="77777777" w:rsidTr="0018060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6E858D4" w14:textId="77777777" w:rsidR="00D46FBA" w:rsidRPr="00393AF9" w:rsidRDefault="00D46FBA" w:rsidP="00D46FBA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AA49B7F" w14:textId="77777777" w:rsidR="00D46FBA" w:rsidRPr="00561718" w:rsidRDefault="00D46FBA" w:rsidP="0018060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l-PL"/>
              </w:rPr>
            </w:pPr>
            <w:r w:rsidRPr="00561718">
              <w:rPr>
                <w:color w:val="auto"/>
                <w:sz w:val="22"/>
                <w:szCs w:val="22"/>
                <w:lang w:eastAsia="pl-PL"/>
              </w:rPr>
              <w:t>Proszę wymienić i scharakteryzować czynniki mogące ograniczać działalność firmy zarówno w bliższej jak i dalszej przyszłości. W tabeli przedstawiono podstawowe kategorie ograniczeń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7EE5937" w14:textId="77777777" w:rsidR="00D46FBA" w:rsidRPr="00561718" w:rsidRDefault="00D46FBA" w:rsidP="0018060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l-PL"/>
              </w:rPr>
            </w:pPr>
            <w:r w:rsidRPr="00561718">
              <w:rPr>
                <w:color w:val="auto"/>
                <w:sz w:val="22"/>
                <w:szCs w:val="22"/>
                <w:lang w:eastAsia="pl-PL"/>
              </w:rPr>
              <w:t>Proszę opisać rozwiązania będące odpowiedzią na zdiagnozowane ograniczenia</w:t>
            </w:r>
          </w:p>
        </w:tc>
      </w:tr>
      <w:tr w:rsidR="00D46FBA" w:rsidRPr="00393AF9" w14:paraId="624A03AD" w14:textId="77777777" w:rsidTr="0018060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83BB273" w14:textId="77777777" w:rsidR="00D46FBA" w:rsidRPr="00393AF9" w:rsidRDefault="00D46FBA" w:rsidP="00D46FBA">
            <w:pPr>
              <w:suppressAutoHyphens w:val="0"/>
              <w:rPr>
                <w:b/>
                <w:color w:val="auto"/>
                <w:sz w:val="22"/>
                <w:szCs w:val="22"/>
                <w:lang w:eastAsia="pl-PL"/>
              </w:rPr>
            </w:pPr>
            <w:r w:rsidRPr="00393AF9">
              <w:rPr>
                <w:b/>
                <w:color w:val="auto"/>
                <w:sz w:val="22"/>
                <w:szCs w:val="22"/>
                <w:lang w:eastAsia="pl-PL"/>
              </w:rPr>
              <w:t>Organizacyjne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D5E" w14:textId="77777777" w:rsidR="00D46FBA" w:rsidRDefault="00D46FBA" w:rsidP="00D46FBA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  <w:p w14:paraId="7322A5F2" w14:textId="77777777" w:rsidR="0018060C" w:rsidRPr="00393AF9" w:rsidRDefault="0018060C" w:rsidP="00D46FBA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3D36" w14:textId="77777777" w:rsidR="00D46FBA" w:rsidRPr="00393AF9" w:rsidRDefault="00D46FBA" w:rsidP="00D46FBA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D46FBA" w:rsidRPr="00393AF9" w14:paraId="7E7AEBC2" w14:textId="77777777" w:rsidTr="0018060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C7BF37E" w14:textId="77777777" w:rsidR="00D46FBA" w:rsidRPr="00393AF9" w:rsidRDefault="00D46FBA" w:rsidP="00D46FBA">
            <w:pPr>
              <w:suppressAutoHyphens w:val="0"/>
              <w:rPr>
                <w:b/>
                <w:color w:val="auto"/>
                <w:sz w:val="22"/>
                <w:szCs w:val="22"/>
                <w:lang w:eastAsia="pl-PL"/>
              </w:rPr>
            </w:pPr>
            <w:r w:rsidRPr="00393AF9">
              <w:rPr>
                <w:b/>
                <w:color w:val="auto"/>
                <w:sz w:val="22"/>
                <w:szCs w:val="22"/>
                <w:lang w:eastAsia="pl-PL"/>
              </w:rPr>
              <w:t>Techniczne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F4FA" w14:textId="77777777" w:rsidR="00D46FBA" w:rsidRDefault="00D46FBA" w:rsidP="00D46FBA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  <w:p w14:paraId="061AEA40" w14:textId="77777777" w:rsidR="0018060C" w:rsidRPr="00393AF9" w:rsidRDefault="0018060C" w:rsidP="00D46FBA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3B0B" w14:textId="77777777" w:rsidR="00D46FBA" w:rsidRPr="00393AF9" w:rsidRDefault="00D46FBA" w:rsidP="00D46FBA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D46FBA" w:rsidRPr="00393AF9" w14:paraId="52EFD229" w14:textId="77777777" w:rsidTr="0018060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CB37EB7" w14:textId="77777777" w:rsidR="00D46FBA" w:rsidRPr="00393AF9" w:rsidRDefault="00D46FBA" w:rsidP="00D46FBA">
            <w:pPr>
              <w:suppressAutoHyphens w:val="0"/>
              <w:rPr>
                <w:b/>
                <w:color w:val="auto"/>
                <w:sz w:val="22"/>
                <w:szCs w:val="22"/>
                <w:lang w:eastAsia="pl-PL"/>
              </w:rPr>
            </w:pPr>
            <w:r w:rsidRPr="00393AF9">
              <w:rPr>
                <w:b/>
                <w:color w:val="auto"/>
                <w:sz w:val="22"/>
                <w:szCs w:val="22"/>
                <w:lang w:eastAsia="pl-PL"/>
              </w:rPr>
              <w:t>Czasowe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1B75" w14:textId="77777777" w:rsidR="00D46FBA" w:rsidRDefault="00D46FBA" w:rsidP="00D46FBA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  <w:p w14:paraId="34571D57" w14:textId="77777777" w:rsidR="0018060C" w:rsidRPr="00393AF9" w:rsidRDefault="0018060C" w:rsidP="00D46FBA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512D" w14:textId="77777777" w:rsidR="00D46FBA" w:rsidRPr="00393AF9" w:rsidRDefault="00D46FBA" w:rsidP="00D46FBA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D46FBA" w:rsidRPr="00393AF9" w14:paraId="07F80729" w14:textId="77777777" w:rsidTr="0018060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5E4C2E" w14:textId="77777777" w:rsidR="00D46FBA" w:rsidRPr="00393AF9" w:rsidRDefault="00D46FBA" w:rsidP="00D46FBA">
            <w:pPr>
              <w:suppressAutoHyphens w:val="0"/>
              <w:rPr>
                <w:b/>
                <w:color w:val="auto"/>
                <w:sz w:val="22"/>
                <w:szCs w:val="22"/>
                <w:lang w:eastAsia="pl-PL"/>
              </w:rPr>
            </w:pPr>
            <w:r w:rsidRPr="00393AF9">
              <w:rPr>
                <w:b/>
                <w:color w:val="auto"/>
                <w:sz w:val="22"/>
                <w:szCs w:val="22"/>
                <w:lang w:eastAsia="pl-PL"/>
              </w:rPr>
              <w:t>Finansowe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6006" w14:textId="77777777" w:rsidR="00D46FBA" w:rsidRDefault="00D46FBA" w:rsidP="00D46FBA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  <w:p w14:paraId="39797B74" w14:textId="77777777" w:rsidR="0018060C" w:rsidRPr="00393AF9" w:rsidRDefault="0018060C" w:rsidP="00D46FBA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F09A" w14:textId="77777777" w:rsidR="00D46FBA" w:rsidRPr="00393AF9" w:rsidRDefault="00D46FBA" w:rsidP="00D46FBA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D46FBA" w:rsidRPr="00393AF9" w14:paraId="52EA3657" w14:textId="77777777" w:rsidTr="0018060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13760BF" w14:textId="77777777" w:rsidR="00D46FBA" w:rsidRPr="00393AF9" w:rsidRDefault="00D46FBA" w:rsidP="00D46FBA">
            <w:pPr>
              <w:suppressAutoHyphens w:val="0"/>
              <w:rPr>
                <w:b/>
                <w:color w:val="auto"/>
                <w:sz w:val="22"/>
                <w:szCs w:val="22"/>
                <w:lang w:eastAsia="pl-PL"/>
              </w:rPr>
            </w:pPr>
            <w:r w:rsidRPr="00393AF9">
              <w:rPr>
                <w:b/>
                <w:color w:val="auto"/>
                <w:sz w:val="22"/>
                <w:szCs w:val="22"/>
                <w:lang w:eastAsia="pl-PL"/>
              </w:rPr>
              <w:t>Prawne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9B6" w14:textId="77777777" w:rsidR="00D46FBA" w:rsidRDefault="00D46FBA" w:rsidP="00D46FBA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  <w:p w14:paraId="69EF3B4A" w14:textId="77777777" w:rsidR="0018060C" w:rsidRPr="00393AF9" w:rsidRDefault="0018060C" w:rsidP="00D46FBA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6D5D" w14:textId="77777777" w:rsidR="00D46FBA" w:rsidRPr="00393AF9" w:rsidRDefault="00D46FBA" w:rsidP="00D46FBA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D46FBA" w:rsidRPr="00393AF9" w14:paraId="21FF2135" w14:textId="77777777" w:rsidTr="0018060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E33923A" w14:textId="77777777" w:rsidR="00D46FBA" w:rsidRPr="00393AF9" w:rsidRDefault="00D46FBA" w:rsidP="00D46FBA">
            <w:pPr>
              <w:suppressAutoHyphens w:val="0"/>
              <w:rPr>
                <w:b/>
                <w:color w:val="auto"/>
                <w:sz w:val="22"/>
                <w:szCs w:val="22"/>
                <w:lang w:eastAsia="pl-PL"/>
              </w:rPr>
            </w:pPr>
            <w:r w:rsidRPr="00393AF9">
              <w:rPr>
                <w:b/>
                <w:color w:val="auto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A71F" w14:textId="77777777" w:rsidR="00D46FBA" w:rsidRDefault="00D46FBA" w:rsidP="00D46FBA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  <w:p w14:paraId="3E81010A" w14:textId="77777777" w:rsidR="0018060C" w:rsidRPr="00393AF9" w:rsidRDefault="0018060C" w:rsidP="00D46FBA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BFFC" w14:textId="77777777" w:rsidR="00D46FBA" w:rsidRPr="00393AF9" w:rsidRDefault="00D46FBA" w:rsidP="00D46FBA">
            <w:pPr>
              <w:suppressAutoHyphens w:val="0"/>
              <w:rPr>
                <w:color w:val="auto"/>
                <w:sz w:val="22"/>
                <w:szCs w:val="22"/>
                <w:lang w:eastAsia="pl-PL"/>
              </w:rPr>
            </w:pPr>
          </w:p>
        </w:tc>
      </w:tr>
    </w:tbl>
    <w:p w14:paraId="53A9AF11" w14:textId="77777777" w:rsidR="00267194" w:rsidRPr="00393AF9" w:rsidRDefault="00267194" w:rsidP="00267194">
      <w:pPr>
        <w:rPr>
          <w:color w:val="auto"/>
        </w:rPr>
      </w:pPr>
    </w:p>
    <w:p w14:paraId="2FADFD96" w14:textId="77777777" w:rsidR="00D46FBA" w:rsidRPr="00393AF9" w:rsidRDefault="00D46FBA" w:rsidP="00267194">
      <w:pPr>
        <w:rPr>
          <w:color w:val="auto"/>
        </w:rPr>
      </w:pPr>
    </w:p>
    <w:p w14:paraId="40E6383D" w14:textId="77777777" w:rsidR="00E04412" w:rsidRPr="00393AF9" w:rsidRDefault="00E04412" w:rsidP="00F95D48">
      <w:pPr>
        <w:pStyle w:val="Nagwek1"/>
        <w:tabs>
          <w:tab w:val="clear" w:pos="432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50971094"/>
      <w:r w:rsidRPr="00393AF9">
        <w:rPr>
          <w:rFonts w:ascii="Times New Roman" w:hAnsi="Times New Roman" w:cs="Times New Roman"/>
          <w:color w:val="auto"/>
          <w:sz w:val="24"/>
          <w:szCs w:val="24"/>
        </w:rPr>
        <w:t>V. OPŁACALNOŚĆ I EFEKTYWNOŚĆ PRZEDSIĘWZIĘCIA</w:t>
      </w:r>
      <w:bookmarkEnd w:id="32"/>
    </w:p>
    <w:p w14:paraId="5B084058" w14:textId="77777777" w:rsidR="00E04412" w:rsidRPr="00393AF9" w:rsidRDefault="00F95D48" w:rsidP="00F95D48">
      <w:pPr>
        <w:pStyle w:val="Nagwek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33" w:name="_Toc50971095"/>
      <w:r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="00E04412"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.1 Przewidywane wydatki</w:t>
      </w:r>
      <w:bookmarkEnd w:id="33"/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550"/>
        <w:gridCol w:w="1701"/>
        <w:gridCol w:w="1418"/>
        <w:gridCol w:w="1189"/>
        <w:gridCol w:w="1134"/>
        <w:gridCol w:w="1349"/>
      </w:tblGrid>
      <w:tr w:rsidR="0001417D" w:rsidRPr="00393AF9" w14:paraId="23608879" w14:textId="77777777" w:rsidTr="0001417D">
        <w:trPr>
          <w:trHeight w:val="20"/>
          <w:jc w:val="center"/>
        </w:trPr>
        <w:tc>
          <w:tcPr>
            <w:tcW w:w="9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99550C" w14:textId="75C0F3C6" w:rsidR="0001417D" w:rsidRPr="00393AF9" w:rsidRDefault="0001417D" w:rsidP="00AC3E77">
            <w:pPr>
              <w:suppressAutoHyphens w:val="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93AF9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Należy wymienić </w:t>
            </w:r>
            <w:r w:rsidRPr="0001417D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wszystkie planowane wydatki</w:t>
            </w:r>
            <w:r w:rsidRPr="00393AF9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związane z rozpoczęciem działalności gospodarczej,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1417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w tym wydatki planowane do sfinansowania ze wsparcia finansowego </w:t>
            </w:r>
            <w:r w:rsidRPr="00393AF9">
              <w:rPr>
                <w:rFonts w:eastAsia="Calibri"/>
                <w:color w:val="auto"/>
                <w:sz w:val="22"/>
                <w:szCs w:val="22"/>
                <w:lang w:eastAsia="en-US"/>
              </w:rPr>
              <w:t>(dotacji) oraz innych źródeł np.: pożyczki, środk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i </w:t>
            </w:r>
            <w:r w:rsidRPr="00393AF9">
              <w:rPr>
                <w:rFonts w:eastAsia="Calibri"/>
                <w:color w:val="auto"/>
                <w:sz w:val="22"/>
                <w:szCs w:val="22"/>
                <w:lang w:eastAsia="en-US"/>
              </w:rPr>
              <w:t>własn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e</w:t>
            </w:r>
            <w:r w:rsidRPr="00393AF9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  <w:tr w:rsidR="0001417D" w:rsidRPr="00393AF9" w14:paraId="6BB9160F" w14:textId="77777777" w:rsidTr="0001417D">
        <w:trPr>
          <w:trHeight w:val="2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605F00" w14:textId="77777777" w:rsidR="0001417D" w:rsidRPr="007D3E3B" w:rsidRDefault="0001417D" w:rsidP="003D207E">
            <w:pPr>
              <w:suppressAutoHyphens w:val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7D3E3B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96310" w14:textId="77777777" w:rsidR="0001417D" w:rsidRPr="007D3E3B" w:rsidRDefault="0001417D" w:rsidP="003D207E">
            <w:pPr>
              <w:suppressAutoHyphens w:val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7D3E3B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Nazwa wydatku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CA0B0A" w14:textId="77777777" w:rsidR="0001417D" w:rsidRPr="007D3E3B" w:rsidRDefault="0001417D" w:rsidP="003D207E">
            <w:pPr>
              <w:suppressAutoHyphens w:val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7D3E3B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Opis wydatku</w:t>
            </w:r>
          </w:p>
          <w:p w14:paraId="1116819C" w14:textId="77777777" w:rsidR="0001417D" w:rsidRPr="007D3E3B" w:rsidRDefault="0001417D" w:rsidP="003D207E">
            <w:pPr>
              <w:suppressAutoHyphens w:val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7D3E3B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(parametry techniczne</w:t>
            </w:r>
          </w:p>
          <w:p w14:paraId="277704A1" w14:textId="77777777" w:rsidR="0001417D" w:rsidRPr="007D3E3B" w:rsidRDefault="0001417D" w:rsidP="003D207E">
            <w:pPr>
              <w:suppressAutoHyphens w:val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7D3E3B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lub jakościowe)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C8281" w14:textId="77777777" w:rsidR="0001417D" w:rsidRPr="0001417D" w:rsidRDefault="0001417D" w:rsidP="0001417D">
            <w:pPr>
              <w:suppressAutoHyphens w:val="0"/>
              <w:jc w:val="center"/>
              <w:rPr>
                <w:rFonts w:eastAsia="Calibr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1417D">
              <w:rPr>
                <w:rFonts w:eastAsia="Calibri"/>
                <w:b/>
                <w:bCs/>
                <w:color w:val="auto"/>
                <w:sz w:val="18"/>
                <w:szCs w:val="18"/>
                <w:lang w:eastAsia="en-US"/>
              </w:rPr>
              <w:t>Cena jednostkowa</w:t>
            </w:r>
          </w:p>
          <w:p w14:paraId="1BF96EDB" w14:textId="706B7ACA" w:rsidR="0001417D" w:rsidRPr="007D3E3B" w:rsidRDefault="0001417D" w:rsidP="0001417D">
            <w:pPr>
              <w:suppressAutoHyphens w:val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01417D">
              <w:rPr>
                <w:rFonts w:eastAsia="Calibri"/>
                <w:b/>
                <w:bCs/>
                <w:color w:val="auto"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042EBC" w14:textId="43AAE488" w:rsidR="0001417D" w:rsidRPr="007D3E3B" w:rsidRDefault="0001417D" w:rsidP="0001417D">
            <w:pPr>
              <w:suppressAutoHyphens w:val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52FE4" w14:textId="3A5A3207" w:rsidR="0001417D" w:rsidRPr="007D3E3B" w:rsidRDefault="0001417D" w:rsidP="0001417D">
            <w:pPr>
              <w:suppressAutoHyphens w:val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Razem wartość w PLN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603356" w14:textId="77777777" w:rsidR="0001417D" w:rsidRPr="0001417D" w:rsidRDefault="0001417D" w:rsidP="0001417D">
            <w:pPr>
              <w:suppressAutoHyphens w:val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01417D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Kwota planowana do sfinansowania </w:t>
            </w:r>
          </w:p>
          <w:p w14:paraId="5A9E4CFF" w14:textId="77777777" w:rsidR="0001417D" w:rsidRPr="0001417D" w:rsidRDefault="0001417D" w:rsidP="0001417D">
            <w:pPr>
              <w:suppressAutoHyphens w:val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01417D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z dotacji </w:t>
            </w:r>
          </w:p>
          <w:p w14:paraId="4B1E7D48" w14:textId="05FCBBEA" w:rsidR="0001417D" w:rsidRPr="007D3E3B" w:rsidRDefault="0001417D" w:rsidP="0001417D">
            <w:pPr>
              <w:suppressAutoHyphens w:val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01417D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w PLN</w:t>
            </w:r>
          </w:p>
        </w:tc>
      </w:tr>
      <w:tr w:rsidR="0001417D" w:rsidRPr="00393AF9" w14:paraId="335F2735" w14:textId="77777777" w:rsidTr="0001417D">
        <w:trPr>
          <w:trHeight w:val="2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034A9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110EF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37CFD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E4EB96C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4834E45A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944509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4D2C30F6" w14:textId="2A9B1C2A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1417D" w:rsidRPr="00393AF9" w14:paraId="1A84CC4B" w14:textId="77777777" w:rsidTr="0001417D">
        <w:trPr>
          <w:trHeight w:val="2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EDED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767D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67A2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2E9A3F7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37D5C0FC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86161C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68442D25" w14:textId="22293294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1417D" w:rsidRPr="00393AF9" w14:paraId="40F47A29" w14:textId="77777777" w:rsidTr="0001417D">
        <w:trPr>
          <w:trHeight w:val="2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29A4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74F6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C8ED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3BFF17B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66D06015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8420B3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659FDD2A" w14:textId="300AE872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1417D" w:rsidRPr="00393AF9" w14:paraId="2AC891F6" w14:textId="77777777" w:rsidTr="0001417D">
        <w:trPr>
          <w:trHeight w:val="2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51EE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0BE6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5AE3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2FB7242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01A2807E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236AD3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135B25DF" w14:textId="40E75136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1417D" w:rsidRPr="00393AF9" w14:paraId="5A3500F5" w14:textId="77777777" w:rsidTr="0001417D">
        <w:trPr>
          <w:trHeight w:val="2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5BD0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2569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07E1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AE41AC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661791AE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0357B2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381A0B6C" w14:textId="3AC5CAD6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1417D" w:rsidRPr="00393AF9" w14:paraId="7FD9F01C" w14:textId="77777777" w:rsidTr="0001417D">
        <w:trPr>
          <w:trHeight w:val="2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8A53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6B64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C1FB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2AB8E2D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0124A5E7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004F1A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3A7A45F1" w14:textId="08482D58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1417D" w:rsidRPr="00393AF9" w14:paraId="21E196B5" w14:textId="77777777" w:rsidTr="0001417D">
        <w:trPr>
          <w:trHeight w:val="2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5FE6" w14:textId="77777777" w:rsidR="0001417D" w:rsidRPr="00393AF9" w:rsidRDefault="0001417D" w:rsidP="00AC3E77">
            <w:pPr>
              <w:suppressAutoHyphens w:val="0"/>
              <w:ind w:left="284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F2F7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C39A" w14:textId="77777777" w:rsidR="0001417D" w:rsidRPr="00393AF9" w:rsidRDefault="0001417D" w:rsidP="00AC3E77">
            <w:pPr>
              <w:suppressAutoHyphens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231A490" w14:textId="77777777" w:rsidR="0001417D" w:rsidRPr="00393AF9" w:rsidRDefault="0001417D" w:rsidP="00AC3E77">
            <w:pPr>
              <w:suppressAutoHyphens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0E36E1E5" w14:textId="77777777" w:rsidR="0001417D" w:rsidRPr="00393AF9" w:rsidRDefault="0001417D" w:rsidP="00AC3E77">
            <w:pPr>
              <w:suppressAutoHyphens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2F2B29" w14:textId="77777777" w:rsidR="0001417D" w:rsidRPr="00393AF9" w:rsidRDefault="0001417D" w:rsidP="00AC3E77">
            <w:pPr>
              <w:suppressAutoHyphens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55831C4D" w14:textId="2AE772E3" w:rsidR="0001417D" w:rsidRPr="00393AF9" w:rsidRDefault="0001417D" w:rsidP="00AC3E77">
            <w:pPr>
              <w:suppressAutoHyphens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1417D" w:rsidRPr="00393AF9" w14:paraId="723821C4" w14:textId="77777777" w:rsidTr="0001417D">
        <w:trPr>
          <w:trHeight w:val="2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6456" w14:textId="77777777" w:rsidR="0001417D" w:rsidRPr="00393AF9" w:rsidRDefault="0001417D" w:rsidP="00AC3E77">
            <w:pPr>
              <w:suppressAutoHyphens w:val="0"/>
              <w:ind w:left="284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1520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5D52" w14:textId="77777777" w:rsidR="0001417D" w:rsidRPr="00393AF9" w:rsidRDefault="0001417D" w:rsidP="00AC3E77">
            <w:pPr>
              <w:suppressAutoHyphens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24CD75" w14:textId="77777777" w:rsidR="0001417D" w:rsidRPr="00393AF9" w:rsidRDefault="0001417D" w:rsidP="00AC3E77">
            <w:pPr>
              <w:suppressAutoHyphens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04F7ACEA" w14:textId="77777777" w:rsidR="0001417D" w:rsidRPr="00393AF9" w:rsidRDefault="0001417D" w:rsidP="00AC3E77">
            <w:pPr>
              <w:suppressAutoHyphens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8900A6" w14:textId="77777777" w:rsidR="0001417D" w:rsidRPr="00393AF9" w:rsidRDefault="0001417D" w:rsidP="00AC3E77">
            <w:pPr>
              <w:suppressAutoHyphens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74EAE3F5" w14:textId="08977C52" w:rsidR="0001417D" w:rsidRPr="00393AF9" w:rsidRDefault="0001417D" w:rsidP="00AC3E77">
            <w:pPr>
              <w:suppressAutoHyphens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1417D" w:rsidRPr="00393AF9" w14:paraId="2788D627" w14:textId="77777777" w:rsidTr="0001417D">
        <w:trPr>
          <w:trHeight w:val="2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4E77" w14:textId="77777777" w:rsidR="0001417D" w:rsidRPr="00393AF9" w:rsidRDefault="0001417D" w:rsidP="00AC3E77">
            <w:pPr>
              <w:suppressAutoHyphens w:val="0"/>
              <w:ind w:left="284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2B94" w14:textId="77777777" w:rsidR="0001417D" w:rsidRPr="00393AF9" w:rsidRDefault="0001417D" w:rsidP="00AC3E77">
            <w:pPr>
              <w:suppressAutoHyphens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D2D0" w14:textId="77777777" w:rsidR="0001417D" w:rsidRPr="00393AF9" w:rsidRDefault="0001417D" w:rsidP="00AC3E77">
            <w:pPr>
              <w:suppressAutoHyphens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334DC0" w14:textId="77777777" w:rsidR="0001417D" w:rsidRPr="00393AF9" w:rsidRDefault="0001417D" w:rsidP="00AC3E77">
            <w:pPr>
              <w:suppressAutoHyphens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261DB111" w14:textId="77777777" w:rsidR="0001417D" w:rsidRPr="00393AF9" w:rsidRDefault="0001417D" w:rsidP="00AC3E77">
            <w:pPr>
              <w:suppressAutoHyphens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E75D8" w14:textId="77777777" w:rsidR="0001417D" w:rsidRPr="00393AF9" w:rsidRDefault="0001417D" w:rsidP="00AC3E77">
            <w:pPr>
              <w:suppressAutoHyphens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403AB6EF" w14:textId="40EAB63F" w:rsidR="0001417D" w:rsidRPr="00393AF9" w:rsidRDefault="0001417D" w:rsidP="00AC3E77">
            <w:pPr>
              <w:suppressAutoHyphens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1417D" w:rsidRPr="00393AF9" w14:paraId="5FCD9D8C" w14:textId="77777777" w:rsidTr="0001417D">
        <w:trPr>
          <w:trHeight w:val="20"/>
          <w:jc w:val="center"/>
        </w:trPr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7A90" w14:textId="77777777" w:rsidR="0001417D" w:rsidRDefault="0001417D" w:rsidP="007D3E3B">
            <w:pPr>
              <w:suppressAutoHyphens w:val="0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7F5BD26E" w14:textId="77777777" w:rsidR="0001417D" w:rsidRDefault="0001417D" w:rsidP="007D3E3B">
            <w:pPr>
              <w:suppressAutoHyphens w:val="0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393AF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RAZEM</w:t>
            </w:r>
          </w:p>
          <w:p w14:paraId="1E5F4DCE" w14:textId="77777777" w:rsidR="0001417D" w:rsidRPr="00393AF9" w:rsidRDefault="0001417D" w:rsidP="007D3E3B">
            <w:pPr>
              <w:suppressAutoHyphens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2E7BC7" w14:textId="77777777" w:rsidR="0001417D" w:rsidRPr="00393AF9" w:rsidRDefault="0001417D" w:rsidP="007D3E3B">
            <w:pPr>
              <w:suppressAutoHyphens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3F5E7" w14:textId="4DDB829C" w:rsidR="0001417D" w:rsidRPr="00393AF9" w:rsidRDefault="0001417D" w:rsidP="007D3E3B">
            <w:pPr>
              <w:suppressAutoHyphens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6E21DCCC" w14:textId="77777777" w:rsidR="0018060C" w:rsidRDefault="0018060C" w:rsidP="00FF518C">
      <w:pPr>
        <w:pStyle w:val="Nagwek2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24206F41" w14:textId="77777777" w:rsidR="0018060C" w:rsidRDefault="0018060C" w:rsidP="00FF518C">
      <w:pPr>
        <w:pStyle w:val="Nagwek2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B58CEE2" w14:textId="77777777" w:rsidR="00E04412" w:rsidRPr="00393AF9" w:rsidRDefault="00F95D48" w:rsidP="00FF518C">
      <w:pPr>
        <w:pStyle w:val="Nagwek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34" w:name="_Toc50971096"/>
      <w:r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="00E04412"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.2 Uzasadnienie konieczności  poniesienia wydatków</w:t>
      </w:r>
      <w:bookmarkEnd w:id="34"/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332"/>
        <w:gridCol w:w="5312"/>
      </w:tblGrid>
      <w:tr w:rsidR="00E04412" w:rsidRPr="00393AF9" w14:paraId="0F100E31" w14:textId="77777777" w:rsidTr="00E04412">
        <w:trPr>
          <w:cantSplit/>
          <w:trHeight w:val="266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056567" w14:textId="77777777" w:rsidR="00E04412" w:rsidRPr="00393AF9" w:rsidRDefault="00E04412" w:rsidP="00B57E44">
            <w:pPr>
              <w:pStyle w:val="Bezodstpw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393AF9">
              <w:rPr>
                <w:color w:val="auto"/>
                <w:sz w:val="22"/>
                <w:szCs w:val="22"/>
                <w:lang w:eastAsia="en-US"/>
              </w:rPr>
              <w:t xml:space="preserve">Należy uzasadnić konieczność poniesienia wydatków, które będą sfinansowane ze </w:t>
            </w:r>
            <w:r w:rsidRPr="00393AF9">
              <w:rPr>
                <w:b/>
                <w:color w:val="auto"/>
                <w:sz w:val="22"/>
                <w:szCs w:val="22"/>
                <w:lang w:eastAsia="en-US"/>
              </w:rPr>
              <w:t xml:space="preserve">wsparcia finansowego </w:t>
            </w:r>
            <w:r w:rsidR="00B57E44">
              <w:rPr>
                <w:b/>
                <w:color w:val="auto"/>
                <w:sz w:val="22"/>
                <w:szCs w:val="22"/>
                <w:lang w:eastAsia="en-US"/>
              </w:rPr>
              <w:t>(stawki jednostkowej)</w:t>
            </w:r>
            <w:r w:rsidRPr="00393AF9">
              <w:rPr>
                <w:b/>
                <w:iCs/>
                <w:color w:val="auto"/>
                <w:sz w:val="22"/>
                <w:szCs w:val="22"/>
              </w:rPr>
              <w:tab/>
            </w:r>
          </w:p>
        </w:tc>
      </w:tr>
      <w:tr w:rsidR="00E04412" w:rsidRPr="00393AF9" w14:paraId="5672D49A" w14:textId="77777777" w:rsidTr="00B57E44">
        <w:trPr>
          <w:trHeight w:val="7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D253F" w14:textId="77777777" w:rsidR="00E04412" w:rsidRPr="00393AF9" w:rsidRDefault="00E04412" w:rsidP="00B57E4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393AF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8ACB9D" w14:textId="77777777" w:rsidR="00E04412" w:rsidRPr="00393AF9" w:rsidRDefault="00E04412" w:rsidP="00B57E4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393AF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Nazwa wydatku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204E6" w14:textId="77777777" w:rsidR="00E04412" w:rsidRPr="00393AF9" w:rsidRDefault="00E04412" w:rsidP="00B57E4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393AF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Uzasadnienie konieczności poniesienia wydatku, </w:t>
            </w:r>
            <w:r w:rsidR="00B57E44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br/>
            </w:r>
            <w:r w:rsidRPr="00393AF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krótki opis techniczny</w:t>
            </w:r>
          </w:p>
        </w:tc>
      </w:tr>
      <w:tr w:rsidR="00E04412" w:rsidRPr="00393AF9" w14:paraId="7A1DE10F" w14:textId="77777777" w:rsidTr="00E04412">
        <w:trPr>
          <w:trHeight w:hRule="exact"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0B1D" w14:textId="77777777" w:rsidR="00E04412" w:rsidRPr="00393AF9" w:rsidRDefault="00E04412" w:rsidP="00B57E44">
            <w:pPr>
              <w:numPr>
                <w:ilvl w:val="0"/>
                <w:numId w:val="18"/>
              </w:numPr>
              <w:suppressAutoHyphens w:val="0"/>
              <w:ind w:left="284" w:hanging="284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11FB" w14:textId="77777777" w:rsidR="00E04412" w:rsidRPr="00393AF9" w:rsidRDefault="00E04412" w:rsidP="00AC3E77">
            <w:pPr>
              <w:spacing w:after="20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97BC" w14:textId="77777777" w:rsidR="00E04412" w:rsidRPr="00393AF9" w:rsidRDefault="00E04412" w:rsidP="00AC3E77">
            <w:pPr>
              <w:spacing w:after="20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04412" w:rsidRPr="00393AF9" w14:paraId="3DD3C3CC" w14:textId="77777777" w:rsidTr="00E04412">
        <w:trPr>
          <w:trHeight w:hRule="exact"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ED84" w14:textId="77777777" w:rsidR="00E04412" w:rsidRPr="00393AF9" w:rsidRDefault="00E04412" w:rsidP="00B57E44">
            <w:pPr>
              <w:numPr>
                <w:ilvl w:val="0"/>
                <w:numId w:val="18"/>
              </w:numPr>
              <w:suppressAutoHyphens w:val="0"/>
              <w:ind w:left="284" w:hanging="284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BE8B" w14:textId="77777777" w:rsidR="00E04412" w:rsidRPr="00393AF9" w:rsidRDefault="00E04412" w:rsidP="00AC3E77">
            <w:pPr>
              <w:spacing w:after="20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88F4" w14:textId="77777777" w:rsidR="00E04412" w:rsidRPr="00393AF9" w:rsidRDefault="00E04412" w:rsidP="00AC3E77">
            <w:pPr>
              <w:spacing w:after="20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04412" w:rsidRPr="00393AF9" w14:paraId="4EE9F25C" w14:textId="77777777" w:rsidTr="00E04412">
        <w:trPr>
          <w:trHeight w:hRule="exact"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3218" w14:textId="77777777" w:rsidR="00E04412" w:rsidRPr="00393AF9" w:rsidRDefault="00E04412" w:rsidP="00B57E44">
            <w:pPr>
              <w:numPr>
                <w:ilvl w:val="0"/>
                <w:numId w:val="18"/>
              </w:numPr>
              <w:suppressAutoHyphens w:val="0"/>
              <w:ind w:left="284" w:hanging="284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730C" w14:textId="77777777" w:rsidR="00E04412" w:rsidRPr="00393AF9" w:rsidRDefault="00E04412" w:rsidP="00AC3E77">
            <w:pPr>
              <w:spacing w:after="20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7344" w14:textId="77777777" w:rsidR="00E04412" w:rsidRPr="00393AF9" w:rsidRDefault="00E04412" w:rsidP="00AC3E77">
            <w:pPr>
              <w:spacing w:after="20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04412" w:rsidRPr="00393AF9" w14:paraId="79E427D2" w14:textId="77777777" w:rsidTr="00E04412">
        <w:trPr>
          <w:trHeight w:hRule="exact"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9A9A" w14:textId="77777777" w:rsidR="00E04412" w:rsidRPr="00393AF9" w:rsidRDefault="00E04412" w:rsidP="00B57E44">
            <w:pPr>
              <w:numPr>
                <w:ilvl w:val="0"/>
                <w:numId w:val="18"/>
              </w:numPr>
              <w:suppressAutoHyphens w:val="0"/>
              <w:ind w:left="284" w:hanging="284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BDFE" w14:textId="77777777" w:rsidR="00E04412" w:rsidRPr="00393AF9" w:rsidRDefault="00E04412" w:rsidP="00AC3E77">
            <w:pPr>
              <w:spacing w:after="20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8E04" w14:textId="77777777" w:rsidR="00E04412" w:rsidRPr="00393AF9" w:rsidRDefault="00E04412" w:rsidP="00AC3E77">
            <w:pPr>
              <w:spacing w:after="20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04412" w:rsidRPr="00393AF9" w14:paraId="08CA0CE6" w14:textId="77777777" w:rsidTr="00E04412">
        <w:trPr>
          <w:trHeight w:hRule="exact"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AF41" w14:textId="77777777" w:rsidR="00E04412" w:rsidRPr="00393AF9" w:rsidRDefault="00E04412" w:rsidP="00B57E44">
            <w:pPr>
              <w:numPr>
                <w:ilvl w:val="0"/>
                <w:numId w:val="18"/>
              </w:numPr>
              <w:suppressAutoHyphens w:val="0"/>
              <w:ind w:left="284" w:hanging="284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3624" w14:textId="77777777" w:rsidR="00E04412" w:rsidRPr="00393AF9" w:rsidRDefault="00E04412" w:rsidP="00AC3E77">
            <w:pPr>
              <w:spacing w:after="20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E1A3" w14:textId="77777777" w:rsidR="00E04412" w:rsidRPr="00393AF9" w:rsidRDefault="00E04412" w:rsidP="00AC3E77">
            <w:pPr>
              <w:spacing w:after="20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04412" w:rsidRPr="00393AF9" w14:paraId="7BC685AB" w14:textId="77777777" w:rsidTr="00E04412">
        <w:trPr>
          <w:trHeight w:hRule="exact"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8F7F" w14:textId="77777777" w:rsidR="00E04412" w:rsidRPr="00393AF9" w:rsidRDefault="00E04412" w:rsidP="00B57E44">
            <w:pPr>
              <w:numPr>
                <w:ilvl w:val="0"/>
                <w:numId w:val="18"/>
              </w:numPr>
              <w:suppressAutoHyphens w:val="0"/>
              <w:ind w:left="284" w:hanging="284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E0F8" w14:textId="77777777" w:rsidR="00E04412" w:rsidRPr="00393AF9" w:rsidRDefault="00E04412" w:rsidP="00AC3E77">
            <w:pPr>
              <w:spacing w:after="20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37CC" w14:textId="77777777" w:rsidR="00E04412" w:rsidRPr="00393AF9" w:rsidRDefault="00E04412" w:rsidP="00AC3E77">
            <w:pPr>
              <w:spacing w:after="20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04412" w:rsidRPr="00393AF9" w14:paraId="20FDA584" w14:textId="77777777" w:rsidTr="00E04412">
        <w:trPr>
          <w:trHeight w:hRule="exact"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EBEF" w14:textId="77777777" w:rsidR="00E04412" w:rsidRPr="00393AF9" w:rsidRDefault="00E04412" w:rsidP="00B57E44">
            <w:pPr>
              <w:numPr>
                <w:ilvl w:val="0"/>
                <w:numId w:val="18"/>
              </w:numPr>
              <w:suppressAutoHyphens w:val="0"/>
              <w:ind w:left="284" w:hanging="284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D836" w14:textId="77777777" w:rsidR="00E04412" w:rsidRPr="00393AF9" w:rsidRDefault="00E04412" w:rsidP="00AC3E77">
            <w:pPr>
              <w:spacing w:after="20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65CA" w14:textId="77777777" w:rsidR="00E04412" w:rsidRPr="00393AF9" w:rsidRDefault="00E04412" w:rsidP="00AC3E77">
            <w:pPr>
              <w:spacing w:after="20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04412" w:rsidRPr="00393AF9" w14:paraId="67D2B3E7" w14:textId="77777777" w:rsidTr="00E04412">
        <w:trPr>
          <w:trHeight w:hRule="exact"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7618" w14:textId="77777777" w:rsidR="00E04412" w:rsidRPr="00393AF9" w:rsidRDefault="00E04412" w:rsidP="00B57E44">
            <w:pPr>
              <w:numPr>
                <w:ilvl w:val="0"/>
                <w:numId w:val="18"/>
              </w:numPr>
              <w:suppressAutoHyphens w:val="0"/>
              <w:ind w:left="284" w:hanging="284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58F4" w14:textId="77777777" w:rsidR="00E04412" w:rsidRPr="00393AF9" w:rsidRDefault="00E04412" w:rsidP="00AC3E77">
            <w:pPr>
              <w:spacing w:after="20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123" w14:textId="77777777" w:rsidR="00E04412" w:rsidRPr="00393AF9" w:rsidRDefault="00E04412" w:rsidP="00AC3E77">
            <w:pPr>
              <w:spacing w:after="20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194C9D1B" w14:textId="77777777" w:rsidR="00E04412" w:rsidRPr="00393AF9" w:rsidRDefault="00E04412" w:rsidP="00E04412">
      <w:pPr>
        <w:rPr>
          <w:rFonts w:ascii="Calibri" w:eastAsia="Calibri" w:hAnsi="Calibri" w:cs="Arial"/>
          <w:b/>
          <w:color w:val="auto"/>
          <w:sz w:val="20"/>
          <w:szCs w:val="20"/>
          <w:lang w:eastAsia="en-US"/>
        </w:rPr>
      </w:pPr>
    </w:p>
    <w:p w14:paraId="2B33D5C6" w14:textId="77777777" w:rsidR="00E04412" w:rsidRPr="00393AF9" w:rsidRDefault="00F95D48" w:rsidP="00F95D48">
      <w:pPr>
        <w:pStyle w:val="Nagwek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35" w:name="_Toc50971097"/>
      <w:bookmarkEnd w:id="29"/>
      <w:bookmarkEnd w:id="30"/>
      <w:r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="00E04412"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.3 Źródła finansowania przewidywanych wydatków</w:t>
      </w:r>
      <w:bookmarkEnd w:id="35"/>
    </w:p>
    <w:p w14:paraId="7E9CD2E9" w14:textId="77777777" w:rsidR="00E04412" w:rsidRDefault="00E04412" w:rsidP="00E04412">
      <w:pPr>
        <w:pStyle w:val="Bezodstpw"/>
        <w:jc w:val="both"/>
        <w:rPr>
          <w:color w:val="auto"/>
          <w:sz w:val="22"/>
          <w:szCs w:val="22"/>
          <w:lang w:eastAsia="en-US"/>
        </w:rPr>
      </w:pPr>
      <w:r w:rsidRPr="00393AF9">
        <w:rPr>
          <w:color w:val="auto"/>
          <w:sz w:val="22"/>
          <w:szCs w:val="22"/>
          <w:lang w:eastAsia="en-US"/>
        </w:rPr>
        <w:t>Należy określić źródła finansowania przewidywanych związanych z uruchomieniem planowanej działalności gospodarczej, wyszczególnionych w tabeli w pkt</w:t>
      </w:r>
      <w:r w:rsidR="008656D1" w:rsidRPr="00393AF9">
        <w:rPr>
          <w:color w:val="auto"/>
          <w:sz w:val="22"/>
          <w:szCs w:val="22"/>
          <w:lang w:eastAsia="en-US"/>
        </w:rPr>
        <w:t>.</w:t>
      </w:r>
      <w:r w:rsidR="00B57E44">
        <w:rPr>
          <w:color w:val="auto"/>
          <w:sz w:val="22"/>
          <w:szCs w:val="22"/>
          <w:lang w:eastAsia="en-US"/>
        </w:rPr>
        <w:t>5</w:t>
      </w:r>
      <w:r w:rsidRPr="00393AF9">
        <w:rPr>
          <w:color w:val="auto"/>
          <w:sz w:val="22"/>
          <w:szCs w:val="22"/>
          <w:lang w:eastAsia="en-US"/>
        </w:rPr>
        <w:t xml:space="preserve">.1 </w:t>
      </w:r>
    </w:p>
    <w:p w14:paraId="61542782" w14:textId="77777777" w:rsidR="00B57E44" w:rsidRPr="00393AF9" w:rsidRDefault="00B57E44" w:rsidP="00E04412">
      <w:pPr>
        <w:pStyle w:val="Bezodstpw"/>
        <w:jc w:val="both"/>
        <w:rPr>
          <w:color w:val="auto"/>
          <w:sz w:val="22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2127"/>
        <w:gridCol w:w="1191"/>
      </w:tblGrid>
      <w:tr w:rsidR="00E04412" w:rsidRPr="00393AF9" w14:paraId="03248FED" w14:textId="77777777" w:rsidTr="00E04412">
        <w:trPr>
          <w:trHeight w:val="51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7C9199" w14:textId="77777777" w:rsidR="00E04412" w:rsidRPr="00B57E44" w:rsidRDefault="00E04412" w:rsidP="00B57E44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57E44">
              <w:rPr>
                <w:b/>
                <w:color w:val="auto"/>
                <w:sz w:val="22"/>
                <w:szCs w:val="22"/>
                <w:lang w:eastAsia="en-US"/>
              </w:rPr>
              <w:t>Źródła finansowania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EA7F95" w14:textId="75F2014B" w:rsidR="00E04412" w:rsidRPr="00B57E44" w:rsidRDefault="00E04412" w:rsidP="00B57E44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57E44">
              <w:rPr>
                <w:b/>
                <w:color w:val="auto"/>
                <w:sz w:val="22"/>
                <w:szCs w:val="22"/>
                <w:lang w:eastAsia="en-US"/>
              </w:rPr>
              <w:t xml:space="preserve">Kwota  </w:t>
            </w:r>
          </w:p>
          <w:p w14:paraId="642D71A3" w14:textId="77777777" w:rsidR="00E04412" w:rsidRPr="00B57E44" w:rsidRDefault="00E04412" w:rsidP="00B57E44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57E44">
              <w:rPr>
                <w:b/>
                <w:color w:val="auto"/>
                <w:sz w:val="22"/>
                <w:szCs w:val="22"/>
                <w:lang w:eastAsia="en-US"/>
              </w:rPr>
              <w:t>w PLN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6D5361" w14:textId="77777777" w:rsidR="00E04412" w:rsidRPr="00B57E44" w:rsidRDefault="00E04412" w:rsidP="00B57E44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57E44">
              <w:rPr>
                <w:b/>
                <w:color w:val="auto"/>
                <w:sz w:val="22"/>
                <w:szCs w:val="22"/>
                <w:lang w:eastAsia="en-US"/>
              </w:rPr>
              <w:t>%</w:t>
            </w:r>
          </w:p>
        </w:tc>
      </w:tr>
      <w:tr w:rsidR="00E04412" w:rsidRPr="00393AF9" w14:paraId="19AB2C1B" w14:textId="77777777" w:rsidTr="00E04412">
        <w:trPr>
          <w:trHeight w:val="34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28DA" w14:textId="77777777" w:rsidR="00E04412" w:rsidRPr="00393AF9" w:rsidRDefault="00736B58" w:rsidP="00736B58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393AF9">
              <w:rPr>
                <w:color w:val="auto"/>
                <w:sz w:val="22"/>
                <w:szCs w:val="22"/>
                <w:lang w:eastAsia="en-US"/>
              </w:rPr>
              <w:t xml:space="preserve">Wsparcie finansowe (dotacja wypłacana w formie stawki jednostkowej)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E0D" w14:textId="77777777" w:rsidR="00E04412" w:rsidRPr="00393AF9" w:rsidRDefault="00736B58" w:rsidP="00736B58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393AF9">
              <w:rPr>
                <w:b/>
                <w:color w:val="auto"/>
                <w:sz w:val="22"/>
                <w:szCs w:val="22"/>
                <w:lang w:eastAsia="en-US"/>
              </w:rPr>
              <w:t>23 050,00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14D0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E04412" w:rsidRPr="00393AF9" w14:paraId="686ABB82" w14:textId="77777777" w:rsidTr="00E04412">
        <w:trPr>
          <w:trHeight w:val="279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D8A8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393AF9">
              <w:rPr>
                <w:color w:val="auto"/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7E7F" w14:textId="77777777" w:rsidR="00E04412" w:rsidRPr="00393AF9" w:rsidRDefault="00E04412" w:rsidP="00736B58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A354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E04412" w:rsidRPr="00393AF9" w14:paraId="609EDB40" w14:textId="77777777" w:rsidTr="00E04412">
        <w:trPr>
          <w:trHeight w:val="41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5CF1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393AF9">
              <w:rPr>
                <w:color w:val="auto"/>
                <w:sz w:val="22"/>
                <w:szCs w:val="22"/>
                <w:lang w:eastAsia="en-US"/>
              </w:rPr>
              <w:t>Inne (podać jakie)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66EA" w14:textId="77777777" w:rsidR="00E04412" w:rsidRPr="00393AF9" w:rsidRDefault="00E04412" w:rsidP="00736B58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DEEC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E04412" w:rsidRPr="00393AF9" w14:paraId="63934445" w14:textId="77777777" w:rsidTr="00E04412">
        <w:trPr>
          <w:trHeight w:val="51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E0615" w14:textId="77777777" w:rsidR="00E04412" w:rsidRPr="00393AF9" w:rsidRDefault="00E04412">
            <w:pPr>
              <w:pStyle w:val="Bezodstpw"/>
              <w:spacing w:line="276" w:lineRule="auto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393AF9">
              <w:rPr>
                <w:b/>
                <w:color w:val="auto"/>
                <w:sz w:val="22"/>
                <w:szCs w:val="22"/>
                <w:lang w:eastAsia="en-US"/>
              </w:rPr>
              <w:t xml:space="preserve">RAZEM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C39AE" w14:textId="77777777" w:rsidR="00E04412" w:rsidRPr="00393AF9" w:rsidRDefault="00E04412" w:rsidP="00736B58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DB12F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393AF9">
              <w:rPr>
                <w:color w:val="auto"/>
                <w:sz w:val="22"/>
                <w:szCs w:val="22"/>
                <w:lang w:eastAsia="en-US"/>
              </w:rPr>
              <w:t>100,00%</w:t>
            </w:r>
          </w:p>
        </w:tc>
      </w:tr>
    </w:tbl>
    <w:p w14:paraId="23AEEFFF" w14:textId="77777777" w:rsidR="00E04412" w:rsidRDefault="00E04412" w:rsidP="00FF518C">
      <w:pPr>
        <w:pStyle w:val="Nagwek1"/>
        <w:tabs>
          <w:tab w:val="clear" w:pos="432"/>
        </w:tabs>
        <w:spacing w:line="276" w:lineRule="auto"/>
        <w:ind w:firstLine="0"/>
        <w:rPr>
          <w:rFonts w:ascii="Calibri" w:hAnsi="Calibri"/>
          <w:i/>
          <w:iCs/>
          <w:color w:val="auto"/>
          <w:sz w:val="20"/>
          <w:szCs w:val="20"/>
        </w:rPr>
      </w:pPr>
    </w:p>
    <w:p w14:paraId="0939D6D1" w14:textId="77777777" w:rsidR="00B57E44" w:rsidRDefault="00B57E44" w:rsidP="00B57E44"/>
    <w:p w14:paraId="0AF2C6DA" w14:textId="77777777" w:rsidR="00B57E44" w:rsidRDefault="00B57E44" w:rsidP="00B57E44"/>
    <w:p w14:paraId="46330AB7" w14:textId="77777777" w:rsidR="00B57E44" w:rsidRPr="00B57E44" w:rsidRDefault="00B57E44" w:rsidP="00B57E44"/>
    <w:p w14:paraId="2F2EEDF1" w14:textId="77777777" w:rsidR="00E04412" w:rsidRPr="00393AF9" w:rsidRDefault="00F95D48" w:rsidP="00FF518C">
      <w:pPr>
        <w:pStyle w:val="Nagwek2"/>
        <w:rPr>
          <w:color w:val="auto"/>
        </w:rPr>
      </w:pPr>
      <w:bookmarkStart w:id="36" w:name="_Toc50971098"/>
      <w:r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5</w:t>
      </w:r>
      <w:r w:rsidR="00E04412"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.4</w:t>
      </w:r>
      <w:r w:rsidR="0056171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04412"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Harmonogram rzeczowo-finansowy wydatkowania środków finansowych na rozwój przedsiębiorczości</w:t>
      </w:r>
      <w:bookmarkEnd w:id="36"/>
    </w:p>
    <w:p w14:paraId="366AF9C3" w14:textId="77777777" w:rsidR="00E04412" w:rsidRDefault="00E04412" w:rsidP="00AC3E77">
      <w:pPr>
        <w:jc w:val="both"/>
        <w:rPr>
          <w:rFonts w:eastAsia="Calibri"/>
          <w:b/>
          <w:color w:val="auto"/>
          <w:sz w:val="22"/>
          <w:szCs w:val="22"/>
          <w:u w:val="single"/>
          <w:lang w:eastAsia="en-US"/>
        </w:rPr>
      </w:pPr>
      <w:r w:rsidRPr="00393AF9">
        <w:rPr>
          <w:rFonts w:eastAsia="Calibri"/>
          <w:color w:val="auto"/>
          <w:sz w:val="22"/>
          <w:szCs w:val="22"/>
          <w:lang w:eastAsia="en-US"/>
        </w:rPr>
        <w:t xml:space="preserve">W tabeli poniższej należy uwzględnić wyłącznie wydatki planowane do </w:t>
      </w:r>
      <w:r w:rsidRPr="00393AF9">
        <w:rPr>
          <w:rFonts w:eastAsia="Calibri"/>
          <w:b/>
          <w:color w:val="auto"/>
          <w:sz w:val="22"/>
          <w:szCs w:val="22"/>
          <w:u w:val="single"/>
          <w:lang w:eastAsia="en-US"/>
        </w:rPr>
        <w:t>sfinansowania z</w:t>
      </w:r>
      <w:r w:rsidR="00736B58" w:rsidRPr="00393AF9">
        <w:rPr>
          <w:rFonts w:eastAsia="Calibri"/>
          <w:b/>
          <w:color w:val="auto"/>
          <w:sz w:val="22"/>
          <w:szCs w:val="22"/>
          <w:u w:val="single"/>
          <w:lang w:eastAsia="en-US"/>
        </w:rPr>
        <w:t>e wsparcia finansowego (dotacji</w:t>
      </w:r>
      <w:r w:rsidRPr="00393AF9">
        <w:rPr>
          <w:rFonts w:eastAsia="Calibri"/>
          <w:b/>
          <w:color w:val="auto"/>
          <w:sz w:val="22"/>
          <w:szCs w:val="22"/>
          <w:u w:val="single"/>
          <w:lang w:eastAsia="en-US"/>
        </w:rPr>
        <w:t>)</w:t>
      </w:r>
    </w:p>
    <w:p w14:paraId="40FC850F" w14:textId="77777777" w:rsidR="00B57E44" w:rsidRPr="00393AF9" w:rsidRDefault="00B57E44" w:rsidP="00AC3E77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8"/>
        <w:gridCol w:w="3535"/>
        <w:gridCol w:w="979"/>
        <w:gridCol w:w="1154"/>
        <w:gridCol w:w="1206"/>
        <w:gridCol w:w="1206"/>
      </w:tblGrid>
      <w:tr w:rsidR="00B57E44" w:rsidRPr="00393AF9" w14:paraId="5839178F" w14:textId="77777777" w:rsidTr="00B57E44">
        <w:trPr>
          <w:trHeight w:val="74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895469" w14:textId="77777777" w:rsidR="00B57E44" w:rsidRPr="00561718" w:rsidRDefault="00B57E44">
            <w:pPr>
              <w:pStyle w:val="Bezodstpw"/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781051" w14:textId="77777777" w:rsidR="00B57E44" w:rsidRPr="00561718" w:rsidRDefault="00B57E44">
            <w:pPr>
              <w:pStyle w:val="Bezodstpw"/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  <w:lang w:eastAsia="en-US"/>
              </w:rPr>
              <w:t>Nazwa wydatku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6DAE6" w14:textId="77777777" w:rsidR="00B57E44" w:rsidRPr="00561718" w:rsidRDefault="00B57E44">
            <w:pPr>
              <w:pStyle w:val="Bezodstpw"/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Kwota ogółem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D8A3D6" w14:textId="77777777" w:rsidR="00B57E44" w:rsidRPr="00561718" w:rsidRDefault="00B57E44">
            <w:pPr>
              <w:pStyle w:val="Bezodstpw"/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Miesiąc 1</w:t>
            </w:r>
          </w:p>
          <w:p w14:paraId="7B12335D" w14:textId="77777777" w:rsidR="00B57E44" w:rsidRPr="00561718" w:rsidRDefault="00B57E44">
            <w:pPr>
              <w:pStyle w:val="Bezodstpw"/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…………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4962E9" w14:textId="77777777" w:rsidR="00B57E44" w:rsidRPr="00561718" w:rsidRDefault="00B57E44" w:rsidP="00B57E44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Miesiąc 2</w:t>
            </w:r>
          </w:p>
          <w:p w14:paraId="0E643C52" w14:textId="77777777" w:rsidR="00B57E44" w:rsidRPr="00561718" w:rsidRDefault="00B57E44" w:rsidP="00B57E44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…………..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6AC7B1" w14:textId="77777777" w:rsidR="00B57E44" w:rsidRPr="00561718" w:rsidRDefault="00B57E44" w:rsidP="00B57E44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Miesiąc 3</w:t>
            </w:r>
          </w:p>
          <w:p w14:paraId="397BAA17" w14:textId="77777777" w:rsidR="00B57E44" w:rsidRPr="00561718" w:rsidRDefault="00B57E44" w:rsidP="00B57E44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…………..</w:t>
            </w:r>
          </w:p>
        </w:tc>
      </w:tr>
      <w:tr w:rsidR="00B57E44" w:rsidRPr="00393AF9" w14:paraId="73A734E4" w14:textId="77777777" w:rsidTr="00B57E44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9B5AC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B5077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ABBEC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82CA4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57C9A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9DE6F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B57E44" w:rsidRPr="00393AF9" w14:paraId="509E89ED" w14:textId="77777777" w:rsidTr="00B57E44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516AC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3AA77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F52F2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E0532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A55F6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08F83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B57E44" w:rsidRPr="00393AF9" w14:paraId="2B74180A" w14:textId="77777777" w:rsidTr="00B57E44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3451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A04DB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92218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DD913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D662D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58FA2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B57E44" w:rsidRPr="00393AF9" w14:paraId="6F969776" w14:textId="77777777" w:rsidTr="00B57E44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AF779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4AD81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111D2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5649B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15472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14D7D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B57E44" w:rsidRPr="00393AF9" w14:paraId="28518291" w14:textId="77777777" w:rsidTr="00B57E44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D8F03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45DBF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D6BBC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AF52B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C65C9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9B0D3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B57E44" w:rsidRPr="00393AF9" w14:paraId="3E3172B9" w14:textId="77777777" w:rsidTr="00B57E44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ACE70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8FC1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DBCA0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A13F9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D2D18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7D274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B57E44" w:rsidRPr="00393AF9" w14:paraId="121EE6B5" w14:textId="77777777" w:rsidTr="00B57E44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B0119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5C00C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56D65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277C8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A276B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72624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B57E44" w:rsidRPr="00393AF9" w14:paraId="7ABE42E6" w14:textId="77777777" w:rsidTr="00B57E44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56700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D3C27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94CC8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3595D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83448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A6C6B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B57E44" w:rsidRPr="00393AF9" w14:paraId="7BC6B8C7" w14:textId="77777777" w:rsidTr="00B57E44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95F79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090C8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F0AD2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EDCAE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4B024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62001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B57E44" w:rsidRPr="00393AF9" w14:paraId="30D48FEB" w14:textId="77777777" w:rsidTr="00B57E44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B9239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545C8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308E3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8B06E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515C6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10E0B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B57E44" w:rsidRPr="00393AF9" w14:paraId="0F1A3DF2" w14:textId="77777777" w:rsidTr="00B57E44">
        <w:trPr>
          <w:trHeight w:val="252"/>
          <w:jc w:val="center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1EEA1" w14:textId="77777777" w:rsidR="00B57E44" w:rsidRPr="00393AF9" w:rsidRDefault="00B57E44">
            <w:pPr>
              <w:pStyle w:val="Bezodstpw"/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393AF9">
              <w:rPr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C828A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898C2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94642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92E84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B57E44" w:rsidRPr="00393AF9" w14:paraId="24C0749D" w14:textId="77777777" w:rsidTr="00B57E44">
        <w:trPr>
          <w:trHeight w:val="252"/>
          <w:jc w:val="center"/>
        </w:trPr>
        <w:tc>
          <w:tcPr>
            <w:tcW w:w="6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C72508" w14:textId="755DADA8" w:rsidR="00B57E44" w:rsidRPr="00393AF9" w:rsidRDefault="00B57E44" w:rsidP="00B57E4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 xml:space="preserve">Termin, w którym nastąpi pełne wydatkowanie środków  na rozwój przedsiębiorczości (dotacji inwestycyjnej) przyznanych </w:t>
            </w:r>
            <w:r w:rsidR="0062401E">
              <w:rPr>
                <w:color w:val="auto"/>
                <w:sz w:val="22"/>
                <w:szCs w:val="22"/>
              </w:rPr>
              <w:t>Uczestnikowi/</w:t>
            </w:r>
            <w:r w:rsidRPr="00393AF9">
              <w:rPr>
                <w:color w:val="auto"/>
                <w:sz w:val="22"/>
                <w:szCs w:val="22"/>
              </w:rPr>
              <w:t>Uczestniczce projektu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4A5FA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6466A34" w14:textId="77777777" w:rsidR="00E04412" w:rsidRPr="00393AF9" w:rsidRDefault="00F95D48" w:rsidP="00FF518C">
      <w:pPr>
        <w:pStyle w:val="Nagwek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37" w:name="_Toc50971099"/>
      <w:r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="00E04412"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.5 Prognoza cen planowanych produktów, usług, towarów</w:t>
      </w:r>
      <w:bookmarkEnd w:id="37"/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1134"/>
        <w:gridCol w:w="1134"/>
        <w:gridCol w:w="1274"/>
        <w:gridCol w:w="1134"/>
      </w:tblGrid>
      <w:tr w:rsidR="00E04412" w:rsidRPr="00393AF9" w14:paraId="7433AB14" w14:textId="77777777" w:rsidTr="00B57E44">
        <w:trPr>
          <w:trHeight w:val="4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650516" w14:textId="77777777" w:rsidR="00E04412" w:rsidRPr="00561718" w:rsidRDefault="00E04412" w:rsidP="00B57E44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Produkt / grupa asortymentowa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80FFAB" w14:textId="77777777" w:rsidR="00E04412" w:rsidRPr="00561718" w:rsidRDefault="00E04412" w:rsidP="00B57E44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DD4BC9" w14:textId="77777777" w:rsidR="00E04412" w:rsidRPr="00561718" w:rsidRDefault="00E04412" w:rsidP="00B57E44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Rok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B16A35" w14:textId="77777777" w:rsidR="00E04412" w:rsidRPr="00561718" w:rsidRDefault="00E04412" w:rsidP="00B57E44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446DC2" w14:textId="77777777" w:rsidR="00E04412" w:rsidRPr="00561718" w:rsidRDefault="00E04412" w:rsidP="00B57E44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Rok 3</w:t>
            </w:r>
          </w:p>
        </w:tc>
      </w:tr>
      <w:tr w:rsidR="00E04412" w:rsidRPr="00393AF9" w14:paraId="53755539" w14:textId="77777777" w:rsidTr="00B57E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04FD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5F50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4E36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58C4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2773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58F3A7F6" w14:textId="77777777" w:rsidTr="00B57E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3BA8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6E9B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EA3B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9C92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5D4A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596D96B4" w14:textId="77777777" w:rsidTr="00B57E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7E88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EC0B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2429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FB49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072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32539FD5" w14:textId="77777777" w:rsidTr="00B57E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69CE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EBAF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8F57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AC55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2DC5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174657BE" w14:textId="77777777" w:rsidTr="00B57E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69DF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7264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531F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C292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53F9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69AED220" w14:textId="77777777" w:rsidTr="00B57E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D73D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004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8D6A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F726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25E6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4DB07C16" w14:textId="77777777" w:rsidTr="00B57E44">
        <w:trPr>
          <w:trHeight w:val="51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C01347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Proszę uzasadnić poziom założonych cen</w:t>
            </w:r>
          </w:p>
        </w:tc>
      </w:tr>
      <w:tr w:rsidR="00E04412" w:rsidRPr="00393AF9" w14:paraId="31A0D9A1" w14:textId="77777777" w:rsidTr="00B57E44">
        <w:trPr>
          <w:trHeight w:val="2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5240C" w14:textId="77777777" w:rsidR="00E04412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2294A1D9" w14:textId="77777777" w:rsidR="00B57E44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3B11D23B" w14:textId="77777777" w:rsidR="00B57E44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35BAF774" w14:textId="77777777" w:rsidR="00B57E44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60B3E4B2" w14:textId="77777777" w:rsidR="00B57E44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70596C69" w14:textId="77777777" w:rsidR="00B57E44" w:rsidRPr="00393AF9" w:rsidRDefault="00B57E44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2C9B51B" w14:textId="77777777" w:rsidR="00E04412" w:rsidRPr="00393AF9" w:rsidRDefault="00E04412" w:rsidP="00E04412">
      <w:pPr>
        <w:pStyle w:val="Bezodstpw"/>
        <w:rPr>
          <w:b/>
          <w:color w:val="auto"/>
          <w:sz w:val="22"/>
          <w:szCs w:val="22"/>
        </w:rPr>
      </w:pPr>
      <w:bookmarkStart w:id="38" w:name="_Toc201645401"/>
      <w:bookmarkStart w:id="39" w:name="_Toc120346235"/>
      <w:bookmarkStart w:id="40" w:name="_Toc120345515"/>
      <w:bookmarkStart w:id="41" w:name="_Toc120345444"/>
      <w:bookmarkStart w:id="42" w:name="_Toc85902794"/>
    </w:p>
    <w:p w14:paraId="0F358874" w14:textId="77777777" w:rsidR="008656D1" w:rsidRPr="00393AF9" w:rsidRDefault="008656D1" w:rsidP="00E04412">
      <w:pPr>
        <w:pStyle w:val="Bezodstpw"/>
        <w:rPr>
          <w:b/>
          <w:color w:val="auto"/>
        </w:rPr>
      </w:pPr>
    </w:p>
    <w:p w14:paraId="13C0941A" w14:textId="77777777" w:rsidR="00AC3E77" w:rsidRPr="00393AF9" w:rsidRDefault="00AC3E77" w:rsidP="00503A32">
      <w:pPr>
        <w:pStyle w:val="Nagwek2"/>
        <w:tabs>
          <w:tab w:val="clear" w:pos="576"/>
        </w:tabs>
        <w:ind w:left="0" w:firstLine="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5DFE5846" w14:textId="77777777" w:rsidR="00E04412" w:rsidRPr="00393AF9" w:rsidRDefault="00F95D48" w:rsidP="00F95D48">
      <w:pPr>
        <w:pStyle w:val="Nagwek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43" w:name="_Toc50971100"/>
      <w:r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5</w:t>
      </w:r>
      <w:r w:rsidR="00E04412"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.6 Prognoza wielkości sprzedaży</w:t>
      </w:r>
      <w:bookmarkEnd w:id="43"/>
    </w:p>
    <w:p w14:paraId="018D636E" w14:textId="77777777" w:rsidR="00E04412" w:rsidRPr="00393AF9" w:rsidRDefault="00E04412" w:rsidP="00E04412">
      <w:pPr>
        <w:pStyle w:val="Bezodstpw"/>
        <w:jc w:val="both"/>
        <w:rPr>
          <w:color w:val="auto"/>
          <w:sz w:val="22"/>
          <w:szCs w:val="22"/>
        </w:rPr>
      </w:pPr>
      <w:r w:rsidRPr="00393AF9">
        <w:rPr>
          <w:color w:val="auto"/>
          <w:sz w:val="22"/>
          <w:szCs w:val="22"/>
        </w:rPr>
        <w:t>Proszę przedstawić planowaną wielkość sprzedaży. Prognozę należy przedstawić w jednostkach naturalnych (szt., kg itp.), jeżeli nie jest to możliwe z uzasadnio</w:t>
      </w:r>
      <w:r w:rsidR="00C6265E" w:rsidRPr="00393AF9">
        <w:rPr>
          <w:color w:val="auto"/>
          <w:sz w:val="22"/>
          <w:szCs w:val="22"/>
        </w:rPr>
        <w:t xml:space="preserve">nych przyczyn podać wartości </w:t>
      </w:r>
      <w:r w:rsidR="0013592E">
        <w:rPr>
          <w:color w:val="auto"/>
          <w:sz w:val="22"/>
          <w:szCs w:val="22"/>
        </w:rPr>
        <w:br/>
      </w:r>
      <w:r w:rsidR="00C6265E" w:rsidRPr="00393AF9">
        <w:rPr>
          <w:color w:val="auto"/>
          <w:sz w:val="22"/>
          <w:szCs w:val="22"/>
        </w:rPr>
        <w:t>w  </w:t>
      </w:r>
      <w:r w:rsidRPr="00393AF9">
        <w:rPr>
          <w:color w:val="auto"/>
          <w:sz w:val="22"/>
          <w:szCs w:val="22"/>
        </w:rPr>
        <w:t xml:space="preserve">PLN. </w:t>
      </w:r>
    </w:p>
    <w:p w14:paraId="282C18F4" w14:textId="77777777" w:rsidR="00AC3E77" w:rsidRPr="00393AF9" w:rsidRDefault="00AC3E77" w:rsidP="00E04412">
      <w:pPr>
        <w:pStyle w:val="Bezodstpw"/>
        <w:jc w:val="both"/>
        <w:rPr>
          <w:color w:val="auto"/>
          <w:sz w:val="22"/>
          <w:szCs w:val="22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1134"/>
        <w:gridCol w:w="1134"/>
        <w:gridCol w:w="1274"/>
        <w:gridCol w:w="1134"/>
      </w:tblGrid>
      <w:tr w:rsidR="00E04412" w:rsidRPr="00393AF9" w14:paraId="600DF89F" w14:textId="77777777" w:rsidTr="00503A32">
        <w:trPr>
          <w:cantSplit/>
          <w:trHeight w:val="5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C5FFA4" w14:textId="77777777" w:rsidR="00E04412" w:rsidRPr="00561718" w:rsidRDefault="00E04412" w:rsidP="00503A32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Produkt / grupa asortymentowa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ED01FE" w14:textId="77777777" w:rsidR="00E04412" w:rsidRPr="00561718" w:rsidRDefault="00E04412" w:rsidP="00503A32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72537A" w14:textId="77777777" w:rsidR="00E04412" w:rsidRPr="00561718" w:rsidRDefault="00E04412" w:rsidP="00503A32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Rok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F93FDF" w14:textId="77777777" w:rsidR="00E04412" w:rsidRPr="00561718" w:rsidRDefault="00E04412" w:rsidP="00503A32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140B9B" w14:textId="77777777" w:rsidR="00E04412" w:rsidRPr="00561718" w:rsidRDefault="00E04412" w:rsidP="00503A32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Rok 3</w:t>
            </w:r>
          </w:p>
        </w:tc>
      </w:tr>
      <w:tr w:rsidR="00E04412" w:rsidRPr="00393AF9" w14:paraId="04CE1048" w14:textId="77777777" w:rsidTr="00E04412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D843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366B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6390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6A1A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124E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6ECDD8E2" w14:textId="77777777" w:rsidTr="00E04412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5ABE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1AE4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E02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031E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816D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63BA83A7" w14:textId="77777777" w:rsidTr="00E04412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4F55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6C30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2E07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8C0C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8978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0D8D1E22" w14:textId="77777777" w:rsidTr="00E04412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8D51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0243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BA21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4C25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FE35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495C1EAB" w14:textId="77777777" w:rsidTr="00E04412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C0E2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A9B1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D46D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2D5E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4BD5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288A88A5" w14:textId="77777777" w:rsidTr="00E04412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5C5C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3840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A86B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016B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129B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1CD61018" w14:textId="77777777" w:rsidTr="00503A32">
        <w:trPr>
          <w:trHeight w:val="52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A8EE97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Proszę uzasadnić podaną wyżej prognozę wielkości sprzedaży</w:t>
            </w:r>
          </w:p>
        </w:tc>
      </w:tr>
      <w:tr w:rsidR="00E04412" w:rsidRPr="00393AF9" w14:paraId="788F42D1" w14:textId="77777777" w:rsidTr="00E04412">
        <w:trPr>
          <w:trHeight w:val="18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41826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B03440A" w14:textId="77777777" w:rsidR="00E04412" w:rsidRPr="00393AF9" w:rsidRDefault="00E04412" w:rsidP="00E04412">
      <w:pPr>
        <w:pStyle w:val="Bezodstpw"/>
        <w:jc w:val="both"/>
        <w:rPr>
          <w:b/>
          <w:color w:val="auto"/>
          <w:sz w:val="22"/>
          <w:szCs w:val="22"/>
        </w:rPr>
      </w:pPr>
    </w:p>
    <w:p w14:paraId="3755EDB4" w14:textId="77777777" w:rsidR="00E04412" w:rsidRPr="00393AF9" w:rsidRDefault="00F95D48" w:rsidP="00F95D48">
      <w:pPr>
        <w:pStyle w:val="Nagwek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44" w:name="_Toc50971101"/>
      <w:r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="00E04412"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.7 Prognoza przychodów ze sprzedaży</w:t>
      </w:r>
      <w:bookmarkEnd w:id="44"/>
    </w:p>
    <w:p w14:paraId="768CE376" w14:textId="77777777" w:rsidR="00E04412" w:rsidRPr="00393AF9" w:rsidRDefault="00E04412" w:rsidP="00E04412">
      <w:pPr>
        <w:pStyle w:val="Bezodstpw"/>
        <w:jc w:val="both"/>
        <w:rPr>
          <w:color w:val="auto"/>
          <w:sz w:val="22"/>
          <w:szCs w:val="22"/>
        </w:rPr>
      </w:pPr>
      <w:r w:rsidRPr="00393AF9">
        <w:rPr>
          <w:color w:val="auto"/>
          <w:sz w:val="22"/>
          <w:szCs w:val="22"/>
        </w:rPr>
        <w:t>Proszę określić przewidywane przychody ze sprzedaży produktów, usług, towarów. Należy tego dokonać na podstawie danych z tabeli prognoza cen oraz prognoza wielkości sprzedaży</w:t>
      </w:r>
    </w:p>
    <w:p w14:paraId="15FF143D" w14:textId="77777777" w:rsidR="00AC3E77" w:rsidRPr="00393AF9" w:rsidRDefault="00AC3E77" w:rsidP="00E04412">
      <w:pPr>
        <w:pStyle w:val="Bezodstpw"/>
        <w:jc w:val="both"/>
        <w:rPr>
          <w:color w:val="auto"/>
          <w:sz w:val="22"/>
          <w:szCs w:val="22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3"/>
        <w:gridCol w:w="1267"/>
        <w:gridCol w:w="1267"/>
        <w:gridCol w:w="1268"/>
      </w:tblGrid>
      <w:tr w:rsidR="00E04412" w:rsidRPr="00393AF9" w14:paraId="44520F4E" w14:textId="77777777" w:rsidTr="00060072">
        <w:trPr>
          <w:cantSplit/>
          <w:trHeight w:val="628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B83110" w14:textId="77777777" w:rsidR="00E04412" w:rsidRPr="00561718" w:rsidRDefault="00E04412" w:rsidP="00060072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Produkt / grupa asortymentowa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3F28E7" w14:textId="77777777" w:rsidR="00E04412" w:rsidRPr="00561718" w:rsidRDefault="00E04412" w:rsidP="00060072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Rok 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10E396" w14:textId="77777777" w:rsidR="00E04412" w:rsidRPr="00561718" w:rsidRDefault="00E04412" w:rsidP="00060072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Rok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F7B7C7" w14:textId="77777777" w:rsidR="00E04412" w:rsidRPr="00561718" w:rsidRDefault="00E04412" w:rsidP="00060072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61718">
              <w:rPr>
                <w:b/>
                <w:color w:val="auto"/>
                <w:sz w:val="22"/>
                <w:szCs w:val="22"/>
              </w:rPr>
              <w:t>Rok 3</w:t>
            </w:r>
          </w:p>
        </w:tc>
      </w:tr>
      <w:tr w:rsidR="00E04412" w:rsidRPr="00393AF9" w14:paraId="3E3C223D" w14:textId="77777777" w:rsidTr="00E04412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FE27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D758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EEC9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681E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08844A1C" w14:textId="77777777" w:rsidTr="00E04412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41BF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1015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CB59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E761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119B13A2" w14:textId="77777777" w:rsidTr="00E04412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CDCA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B260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C73E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8279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0C0F659B" w14:textId="77777777" w:rsidTr="00E04412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DFC2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7E7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CC1F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ADFB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236CB7B1" w14:textId="77777777" w:rsidTr="00E04412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A29B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F018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B61C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57DE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079B33FA" w14:textId="77777777" w:rsidTr="00E04412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C530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8BA4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FE2C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D7E4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04412" w:rsidRPr="00393AF9" w14:paraId="68B4ADF5" w14:textId="77777777" w:rsidTr="00E04412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25B1BE" w14:textId="77777777" w:rsidR="00E04412" w:rsidRPr="00393AF9" w:rsidRDefault="00E04412">
            <w:pPr>
              <w:pStyle w:val="Bezodstpw"/>
              <w:spacing w:line="276" w:lineRule="auto"/>
              <w:jc w:val="right"/>
              <w:rPr>
                <w:b/>
                <w:color w:val="auto"/>
                <w:sz w:val="22"/>
                <w:szCs w:val="22"/>
              </w:rPr>
            </w:pPr>
            <w:r w:rsidRPr="00393AF9">
              <w:rPr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182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58E4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F34E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68279CD" w14:textId="77777777" w:rsidR="00E04412" w:rsidRPr="00393AF9" w:rsidRDefault="00E04412" w:rsidP="00E04412">
      <w:pPr>
        <w:pStyle w:val="Bezodstpw"/>
        <w:rPr>
          <w:b/>
          <w:color w:val="auto"/>
          <w:sz w:val="22"/>
          <w:szCs w:val="22"/>
        </w:rPr>
      </w:pPr>
      <w:bookmarkStart w:id="45" w:name="_Toc201645406"/>
      <w:bookmarkStart w:id="46" w:name="_Toc120346238"/>
      <w:bookmarkStart w:id="47" w:name="_Toc120345518"/>
      <w:bookmarkStart w:id="48" w:name="_Toc120345447"/>
      <w:bookmarkStart w:id="49" w:name="_Toc85902801"/>
      <w:bookmarkEnd w:id="38"/>
      <w:bookmarkEnd w:id="39"/>
      <w:bookmarkEnd w:id="40"/>
      <w:bookmarkEnd w:id="41"/>
      <w:bookmarkEnd w:id="42"/>
    </w:p>
    <w:p w14:paraId="06879999" w14:textId="77777777" w:rsidR="00AC3E77" w:rsidRPr="00393AF9" w:rsidRDefault="00AC3E77" w:rsidP="00E04412">
      <w:pPr>
        <w:pStyle w:val="Bezodstpw"/>
        <w:rPr>
          <w:b/>
          <w:color w:val="auto"/>
          <w:sz w:val="22"/>
          <w:szCs w:val="22"/>
        </w:rPr>
      </w:pPr>
    </w:p>
    <w:p w14:paraId="1B1C3A42" w14:textId="77777777" w:rsidR="00AC3E77" w:rsidRPr="00393AF9" w:rsidRDefault="00AC3E77" w:rsidP="00E04412">
      <w:pPr>
        <w:pStyle w:val="Bezodstpw"/>
        <w:rPr>
          <w:b/>
          <w:color w:val="auto"/>
          <w:sz w:val="22"/>
          <w:szCs w:val="22"/>
        </w:rPr>
      </w:pPr>
    </w:p>
    <w:p w14:paraId="24F3A7E1" w14:textId="77777777" w:rsidR="00AC3E77" w:rsidRPr="00393AF9" w:rsidRDefault="00F95D48" w:rsidP="00AC3E77">
      <w:pPr>
        <w:pStyle w:val="Nagwek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50" w:name="_Toc50971102"/>
      <w:r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="00E04412"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.8 Prognoza rachunku zysków i strat</w:t>
      </w:r>
      <w:bookmarkEnd w:id="50"/>
    </w:p>
    <w:tbl>
      <w:tblPr>
        <w:tblW w:w="912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35"/>
        <w:gridCol w:w="1328"/>
        <w:gridCol w:w="1328"/>
        <w:gridCol w:w="1329"/>
      </w:tblGrid>
      <w:tr w:rsidR="00E04412" w:rsidRPr="00393AF9" w14:paraId="33D5885C" w14:textId="77777777" w:rsidTr="00E04412">
        <w:trPr>
          <w:cantSplit/>
          <w:trHeight w:val="22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C3B88" w14:textId="77777777" w:rsidR="00E04412" w:rsidRPr="00393AF9" w:rsidRDefault="00E04412">
            <w:pPr>
              <w:pStyle w:val="Bezodstpw"/>
              <w:spacing w:line="276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b/>
                <w:color w:val="auto"/>
                <w:sz w:val="22"/>
                <w:szCs w:val="22"/>
                <w:lang w:eastAsia="zh-CN"/>
              </w:rPr>
              <w:t>Wyszczególnienie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048D3F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b/>
                <w:color w:val="auto"/>
                <w:sz w:val="22"/>
                <w:szCs w:val="22"/>
                <w:lang w:eastAsia="zh-CN"/>
              </w:rPr>
              <w:t>Rok 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AB969C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b/>
                <w:color w:val="auto"/>
                <w:sz w:val="22"/>
                <w:szCs w:val="22"/>
                <w:lang w:eastAsia="zh-CN"/>
              </w:rPr>
              <w:t>Rok 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DA7A8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b/>
                <w:color w:val="auto"/>
                <w:sz w:val="22"/>
                <w:szCs w:val="22"/>
                <w:lang w:eastAsia="zh-CN"/>
              </w:rPr>
              <w:t>Rok 3</w:t>
            </w:r>
          </w:p>
        </w:tc>
      </w:tr>
      <w:tr w:rsidR="00E04412" w:rsidRPr="00393AF9" w14:paraId="20169A4A" w14:textId="77777777" w:rsidTr="00564369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1DD1155" w14:textId="77777777" w:rsidR="00E04412" w:rsidRPr="00393AF9" w:rsidRDefault="00E04412">
            <w:pPr>
              <w:pStyle w:val="Bezodstpw"/>
              <w:spacing w:line="276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b/>
                <w:color w:val="auto"/>
                <w:sz w:val="22"/>
                <w:szCs w:val="22"/>
                <w:lang w:eastAsia="zh-CN"/>
              </w:rPr>
              <w:t>A. Przychody, w tym: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8EEB089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F75CA0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A92C56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27694EE7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9C175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 xml:space="preserve">Sprzedaż produktów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F5E4D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7DAC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172F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164D154C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4ABE5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Sprzedaż usług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3179A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5D9C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34BD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6B62F584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36C7E6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Sprzedaż towarów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F7A61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9B13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1ED0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CE58ED" w:rsidRPr="00393AF9" w14:paraId="450B1FEF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1AEA1" w14:textId="77777777" w:rsidR="00CE58ED" w:rsidRPr="00393AF9" w:rsidRDefault="00CE58ED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Wsparcie finansowe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5430E" w14:textId="77777777" w:rsidR="00CE58ED" w:rsidRPr="00393AF9" w:rsidRDefault="00CE58ED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77DB" w14:textId="77777777" w:rsidR="00CE58ED" w:rsidRPr="00393AF9" w:rsidRDefault="00CE58ED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EB7E" w14:textId="77777777" w:rsidR="00CE58ED" w:rsidRPr="00393AF9" w:rsidRDefault="00CE58ED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784172B5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4E186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Wsparcie pomostowe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CB961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A711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EF13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8739E" w:rsidRPr="00393AF9" w14:paraId="235C63F7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A7C8C" w14:textId="77777777" w:rsidR="0068739E" w:rsidRPr="00393AF9" w:rsidRDefault="0068739E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Pozostałe przychody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8C4D3" w14:textId="77777777" w:rsidR="0068739E" w:rsidRPr="00393AF9" w:rsidRDefault="0068739E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B4D0" w14:textId="77777777" w:rsidR="0068739E" w:rsidRPr="00393AF9" w:rsidRDefault="0068739E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5817" w14:textId="77777777" w:rsidR="0068739E" w:rsidRPr="00393AF9" w:rsidRDefault="0068739E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57D776FE" w14:textId="77777777" w:rsidTr="00564369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A73CD14" w14:textId="77777777" w:rsidR="00E04412" w:rsidRPr="00393AF9" w:rsidRDefault="00E04412">
            <w:pPr>
              <w:pStyle w:val="Bezodstpw"/>
              <w:spacing w:line="276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b/>
                <w:color w:val="auto"/>
                <w:sz w:val="22"/>
                <w:szCs w:val="22"/>
                <w:lang w:eastAsia="zh-CN"/>
              </w:rPr>
              <w:t>B. Koszty, w tym: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78F43A5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22E072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091E2C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21FB9B94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CD599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Amortyzacja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B3AEE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891C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F067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3AA839A0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C2F7E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Materiały biurowe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6CD7D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10A5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7AC8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73CAB632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78956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Opakowania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C9CC2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8344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7171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22B1C259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BC8B35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Materiały do produkcji/usług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55196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BF75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CEC9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4AB4614D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99532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Opłaty za energię elektryczną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D4FDF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D40A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35B0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630CE71E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5A1F1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Opłaty za wodę, ścieki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23B4B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948B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92B4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3249D46D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B610A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Opłaty za gaz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668C4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0085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C113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3B0BB9F2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72593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 xml:space="preserve">Opłaty telekomunikacyjne (telefon, </w:t>
            </w:r>
            <w:proofErr w:type="spellStart"/>
            <w:r w:rsidRPr="00393AF9">
              <w:rPr>
                <w:color w:val="auto"/>
                <w:sz w:val="22"/>
                <w:szCs w:val="22"/>
                <w:lang w:eastAsia="zh-CN"/>
              </w:rPr>
              <w:t>internet</w:t>
            </w:r>
            <w:proofErr w:type="spellEnd"/>
            <w:r w:rsidRPr="00393AF9">
              <w:rPr>
                <w:color w:val="auto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95948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1A09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C746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406C7152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E959DF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Opłaty za prowadzenie spraw księgowych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99B80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F4F06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64A3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2ECA3614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421CB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Usługi doradztwa prawnego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13BC5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B1EF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EE99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27F48529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897695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Opłaty bankowe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6F963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1AD7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75B6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305BED88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538A7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Koszty promocji i reklamy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B58CD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8D29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2BD2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59CFE10C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456DE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Czynsze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56209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AF83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0FEE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6135B3F2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F95D0F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Paliwo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3B7CD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F2BE2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530C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7BE84DE5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453AC8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Ubezpieczenia (np. samochodu, działalności)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CEBC3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D8143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D6FB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18E56012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14DFE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Wynagrodzenia brutto pracowników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9D03B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41CC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0B32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7195DC9B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A36363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Narzuty na wynagrodzenia pracowników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8A66E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9F27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8929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31BF9F79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D2A09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Podatek od nieruchomości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25B55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B154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E179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0733837E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5A77F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bookmarkStart w:id="51" w:name="RANGE!B15"/>
            <w:r w:rsidRPr="00393AF9">
              <w:rPr>
                <w:color w:val="auto"/>
                <w:sz w:val="22"/>
                <w:szCs w:val="22"/>
                <w:lang w:eastAsia="zh-CN"/>
              </w:rPr>
              <w:t>Wartość sprzedanych towarów</w:t>
            </w:r>
            <w:bookmarkEnd w:id="51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77201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530D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7E686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68739E" w:rsidRPr="00393AF9" w14:paraId="0C043670" w14:textId="77777777" w:rsidTr="00BD4B0D">
        <w:trPr>
          <w:cantSplit/>
          <w:trHeight w:hRule="exact" w:val="779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81FF6" w14:textId="77777777" w:rsidR="0068739E" w:rsidRPr="00393AF9" w:rsidRDefault="0072423E" w:rsidP="002B4D4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Koszty finansowe (</w:t>
            </w:r>
            <w:r w:rsidR="00BD4B0D" w:rsidRPr="00393AF9">
              <w:rPr>
                <w:color w:val="auto"/>
                <w:sz w:val="22"/>
                <w:szCs w:val="22"/>
                <w:lang w:eastAsia="zh-CN"/>
              </w:rPr>
              <w:t xml:space="preserve">oprocentowanie kredytów, </w:t>
            </w:r>
            <w:proofErr w:type="spellStart"/>
            <w:r w:rsidRPr="00393AF9">
              <w:rPr>
                <w:color w:val="auto"/>
                <w:sz w:val="22"/>
                <w:szCs w:val="22"/>
                <w:lang w:eastAsia="zh-CN"/>
              </w:rPr>
              <w:t>odsetki,prowizje</w:t>
            </w:r>
            <w:proofErr w:type="spellEnd"/>
            <w:r w:rsidRPr="00393AF9">
              <w:rPr>
                <w:color w:val="auto"/>
                <w:sz w:val="22"/>
                <w:szCs w:val="22"/>
                <w:lang w:eastAsia="zh-CN"/>
              </w:rPr>
              <w:t xml:space="preserve"> bankowe</w:t>
            </w:r>
            <w:r w:rsidR="0068739E" w:rsidRPr="00393AF9">
              <w:rPr>
                <w:color w:val="auto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EFA22" w14:textId="77777777" w:rsidR="0068739E" w:rsidRPr="00393AF9" w:rsidRDefault="0068739E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B50E" w14:textId="77777777" w:rsidR="0068739E" w:rsidRPr="00393AF9" w:rsidRDefault="0068739E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B798" w14:textId="77777777" w:rsidR="0068739E" w:rsidRPr="00393AF9" w:rsidRDefault="0068739E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7633C953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A90FAD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t>Pozostałe koszty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B2109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3129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B209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23EBD909" w14:textId="77777777" w:rsidTr="00E04412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F6EFD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  <w:lang w:eastAsia="zh-CN"/>
              </w:rPr>
              <w:lastRenderedPageBreak/>
              <w:t>ZUS właściciela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1A0E0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775B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D0EC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E04412" w:rsidRPr="00393AF9" w14:paraId="2330914C" w14:textId="77777777" w:rsidTr="00564369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9F1E5F1" w14:textId="77777777" w:rsidR="00E04412" w:rsidRPr="00393AF9" w:rsidRDefault="00E04412">
            <w:pPr>
              <w:pStyle w:val="Bezodstpw"/>
              <w:spacing w:line="276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b/>
                <w:color w:val="auto"/>
                <w:sz w:val="22"/>
                <w:szCs w:val="22"/>
                <w:lang w:eastAsia="zh-CN"/>
              </w:rPr>
              <w:t>C. Dochód brutto (A-B)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00F26D1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50F8B8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6267AF" w14:textId="77777777" w:rsidR="00E04412" w:rsidRPr="00393AF9" w:rsidRDefault="00E04412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C6265E" w:rsidRPr="00393AF9" w14:paraId="465B7AB9" w14:textId="77777777" w:rsidTr="002258CD">
        <w:trPr>
          <w:cantSplit/>
          <w:trHeight w:hRule="exact" w:val="1431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42D998" w14:textId="77777777" w:rsidR="00BD4B0D" w:rsidRPr="00393AF9" w:rsidRDefault="00BD4B0D" w:rsidP="00BD4B0D">
            <w:pPr>
              <w:jc w:val="both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b/>
                <w:color w:val="auto"/>
                <w:sz w:val="22"/>
                <w:szCs w:val="22"/>
                <w:lang w:eastAsia="zh-CN"/>
              </w:rPr>
              <w:t xml:space="preserve">D. Podatek dochodowy </w:t>
            </w:r>
          </w:p>
          <w:p w14:paraId="34A24C8C" w14:textId="77777777" w:rsidR="00BD4B0D" w:rsidRPr="00393AF9" w:rsidRDefault="00BD4B0D" w:rsidP="00BD4B0D">
            <w:pPr>
              <w:jc w:val="both"/>
              <w:rPr>
                <w:color w:val="auto"/>
                <w:sz w:val="22"/>
                <w:szCs w:val="22"/>
              </w:rPr>
            </w:pPr>
            <w:r w:rsidRPr="00393AF9">
              <w:rPr>
                <w:color w:val="auto"/>
                <w:sz w:val="22"/>
                <w:szCs w:val="22"/>
              </w:rPr>
              <w:t>Zasady ogólne: D = C * stawka – ulga roczna</w:t>
            </w:r>
            <w:r w:rsidR="004D228D" w:rsidRPr="00393AF9">
              <w:rPr>
                <w:color w:val="auto"/>
                <w:sz w:val="22"/>
                <w:szCs w:val="22"/>
              </w:rPr>
              <w:t>.</w:t>
            </w:r>
          </w:p>
          <w:p w14:paraId="515F76C4" w14:textId="77777777" w:rsidR="00C6265E" w:rsidRPr="00393AF9" w:rsidRDefault="00BD4B0D" w:rsidP="002258CD">
            <w:pPr>
              <w:pStyle w:val="Bezodstpw"/>
              <w:spacing w:line="276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color w:val="auto"/>
                <w:sz w:val="22"/>
                <w:szCs w:val="22"/>
              </w:rPr>
              <w:t xml:space="preserve">Ryczałt: D =A – </w:t>
            </w:r>
            <w:r w:rsidR="002258CD" w:rsidRPr="00393AF9">
              <w:rPr>
                <w:color w:val="auto"/>
                <w:sz w:val="22"/>
                <w:szCs w:val="22"/>
              </w:rPr>
              <w:t>ZUS właściciela – narzuty na wynagrodzenia pracowników</w:t>
            </w:r>
            <w:r w:rsidRPr="00393AF9">
              <w:rPr>
                <w:color w:val="auto"/>
                <w:sz w:val="22"/>
                <w:szCs w:val="22"/>
              </w:rPr>
              <w:t xml:space="preserve"> * stawka</w:t>
            </w:r>
            <w:r w:rsidR="002258CD" w:rsidRPr="00393AF9">
              <w:rPr>
                <w:color w:val="auto"/>
                <w:sz w:val="22"/>
                <w:szCs w:val="22"/>
              </w:rPr>
              <w:t xml:space="preserve"> podatku ryczałtowego</w:t>
            </w:r>
            <w:r w:rsidR="004D228D" w:rsidRPr="00393AF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5C2A39" w14:textId="77777777" w:rsidR="00C6265E" w:rsidRPr="00393AF9" w:rsidRDefault="00C6265E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B190" w14:textId="77777777" w:rsidR="00C6265E" w:rsidRPr="00393AF9" w:rsidRDefault="00C6265E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A785" w14:textId="77777777" w:rsidR="00C6265E" w:rsidRPr="00393AF9" w:rsidRDefault="00C6265E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2258CD" w:rsidRPr="00393AF9" w14:paraId="261F5697" w14:textId="77777777" w:rsidTr="004D228D">
        <w:trPr>
          <w:cantSplit/>
          <w:trHeight w:hRule="exact" w:val="501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7FEA24" w14:textId="77777777" w:rsidR="002258CD" w:rsidRPr="00393AF9" w:rsidRDefault="002258CD" w:rsidP="00BD4B0D">
            <w:pPr>
              <w:jc w:val="both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b/>
                <w:color w:val="auto"/>
              </w:rPr>
              <w:t>E. Składka na ubezpieczenie zdrowotne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46463D" w14:textId="77777777" w:rsidR="002258CD" w:rsidRPr="00393AF9" w:rsidRDefault="002258CD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15FDC" w14:textId="77777777" w:rsidR="002258CD" w:rsidRPr="00393AF9" w:rsidRDefault="002258CD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62A0" w14:textId="77777777" w:rsidR="002258CD" w:rsidRPr="00393AF9" w:rsidRDefault="002258CD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2258CD" w:rsidRPr="00393AF9" w14:paraId="3CD8ABBC" w14:textId="77777777" w:rsidTr="001313C5">
        <w:trPr>
          <w:cantSplit/>
          <w:trHeight w:hRule="exact" w:val="787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4996C1" w14:textId="77777777" w:rsidR="002258CD" w:rsidRDefault="002258CD" w:rsidP="00BD4B0D">
            <w:pPr>
              <w:jc w:val="both"/>
              <w:rPr>
                <w:b/>
                <w:color w:val="auto"/>
              </w:rPr>
            </w:pPr>
            <w:r w:rsidRPr="00393AF9">
              <w:rPr>
                <w:b/>
                <w:color w:val="auto"/>
              </w:rPr>
              <w:t>F. Podatek do zapłaty</w:t>
            </w:r>
          </w:p>
          <w:p w14:paraId="712930EB" w14:textId="77777777" w:rsidR="001313C5" w:rsidRDefault="001313C5" w:rsidP="00BD4B0D">
            <w:pPr>
              <w:jc w:val="both"/>
              <w:rPr>
                <w:b/>
                <w:color w:val="auto"/>
              </w:rPr>
            </w:pPr>
          </w:p>
          <w:p w14:paraId="54469A29" w14:textId="77777777" w:rsidR="001313C5" w:rsidRPr="001313C5" w:rsidRDefault="001313C5" w:rsidP="00BD4B0D">
            <w:pPr>
              <w:jc w:val="both"/>
              <w:rPr>
                <w:color w:val="auto"/>
              </w:rPr>
            </w:pPr>
            <w:r w:rsidRPr="001313C5">
              <w:rPr>
                <w:color w:val="auto"/>
                <w:sz w:val="16"/>
                <w:szCs w:val="16"/>
              </w:rPr>
              <w:t xml:space="preserve">D – 7.75% podstawy wymiaru składki </w:t>
            </w:r>
            <w:proofErr w:type="spellStart"/>
            <w:r w:rsidRPr="001313C5">
              <w:rPr>
                <w:color w:val="auto"/>
                <w:sz w:val="16"/>
                <w:szCs w:val="16"/>
              </w:rPr>
              <w:t>naubezpieczenie</w:t>
            </w:r>
            <w:proofErr w:type="spellEnd"/>
            <w:r w:rsidRPr="001313C5">
              <w:rPr>
                <w:color w:val="auto"/>
                <w:sz w:val="16"/>
                <w:szCs w:val="16"/>
              </w:rPr>
              <w:t xml:space="preserve"> zdrowotne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4FB39" w14:textId="77777777" w:rsidR="002258CD" w:rsidRPr="00393AF9" w:rsidRDefault="002258CD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9BDC" w14:textId="77777777" w:rsidR="002258CD" w:rsidRPr="00393AF9" w:rsidRDefault="002258CD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6452D" w14:textId="77777777" w:rsidR="002258CD" w:rsidRPr="00393AF9" w:rsidRDefault="002258CD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C6265E" w:rsidRPr="00393AF9" w14:paraId="1A64B957" w14:textId="77777777" w:rsidTr="00564369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F4123B6" w14:textId="77777777" w:rsidR="00C6265E" w:rsidRPr="00393AF9" w:rsidRDefault="002258CD" w:rsidP="001313C5">
            <w:pPr>
              <w:pStyle w:val="Bezodstpw"/>
              <w:spacing w:line="276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393AF9">
              <w:rPr>
                <w:b/>
                <w:color w:val="auto"/>
                <w:sz w:val="22"/>
                <w:szCs w:val="22"/>
                <w:lang w:eastAsia="zh-CN"/>
              </w:rPr>
              <w:t xml:space="preserve">G. </w:t>
            </w:r>
            <w:r w:rsidR="00D17931" w:rsidRPr="00393AF9">
              <w:rPr>
                <w:b/>
                <w:bCs/>
                <w:color w:val="auto"/>
                <w:sz w:val="22"/>
                <w:szCs w:val="22"/>
              </w:rPr>
              <w:t>Zysk netto (C</w:t>
            </w:r>
            <w:r w:rsidR="00D17931" w:rsidRPr="00741CBB">
              <w:rPr>
                <w:b/>
                <w:bCs/>
                <w:color w:val="auto"/>
                <w:sz w:val="22"/>
                <w:szCs w:val="22"/>
              </w:rPr>
              <w:t>–E</w:t>
            </w:r>
            <w:r w:rsidR="00D17931" w:rsidRPr="00393AF9">
              <w:rPr>
                <w:b/>
                <w:bCs/>
                <w:color w:val="auto"/>
                <w:sz w:val="22"/>
                <w:szCs w:val="22"/>
              </w:rPr>
              <w:t>–</w:t>
            </w:r>
            <w:r w:rsidRPr="00393AF9">
              <w:rPr>
                <w:b/>
                <w:bCs/>
                <w:color w:val="auto"/>
                <w:sz w:val="22"/>
                <w:szCs w:val="22"/>
              </w:rPr>
              <w:t>F</w:t>
            </w:r>
            <w:r w:rsidR="00D17931" w:rsidRPr="00393AF9">
              <w:rPr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103E3D8" w14:textId="77777777" w:rsidR="00C6265E" w:rsidRPr="00393AF9" w:rsidRDefault="00C6265E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48B06E" w14:textId="77777777" w:rsidR="00C6265E" w:rsidRPr="00393AF9" w:rsidRDefault="00C6265E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A5596F" w14:textId="77777777" w:rsidR="00C6265E" w:rsidRPr="00393AF9" w:rsidRDefault="00C6265E" w:rsidP="00AC3E77">
            <w:pPr>
              <w:pStyle w:val="Bezodstpw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</w:tr>
    </w:tbl>
    <w:p w14:paraId="2526F30F" w14:textId="77777777" w:rsidR="00AC3E77" w:rsidRPr="00393AF9" w:rsidRDefault="00AC3E77" w:rsidP="008656D1">
      <w:pPr>
        <w:rPr>
          <w:color w:val="auto"/>
        </w:rPr>
      </w:pPr>
    </w:p>
    <w:p w14:paraId="62473F9E" w14:textId="77777777" w:rsidR="00E04412" w:rsidRPr="00393AF9" w:rsidRDefault="00F95D48" w:rsidP="00F95D48">
      <w:pPr>
        <w:pStyle w:val="Nagwek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52" w:name="_Toc50971103"/>
      <w:r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="00E04412" w:rsidRPr="00393AF9">
        <w:rPr>
          <w:rFonts w:ascii="Times New Roman" w:hAnsi="Times New Roman" w:cs="Times New Roman"/>
          <w:i w:val="0"/>
          <w:color w:val="auto"/>
          <w:sz w:val="24"/>
          <w:szCs w:val="24"/>
        </w:rPr>
        <w:t>.9 Szczegółowy opis założeń przyjętych do kalkulacji kosztów</w:t>
      </w:r>
      <w:bookmarkEnd w:id="52"/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0"/>
      </w:tblGrid>
      <w:tr w:rsidR="00E04412" w:rsidRPr="00393AF9" w14:paraId="2B3F70A6" w14:textId="77777777" w:rsidTr="00A916EC">
        <w:trPr>
          <w:trHeight w:val="2883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80F0" w14:textId="77777777" w:rsidR="00E04412" w:rsidRPr="00393AF9" w:rsidRDefault="00E04412">
            <w:pPr>
              <w:spacing w:after="200" w:line="276" w:lineRule="auto"/>
              <w:ind w:right="204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</w:tbl>
    <w:p w14:paraId="002DA3CE" w14:textId="77777777" w:rsidR="004D2580" w:rsidRPr="004D2580" w:rsidRDefault="004D2580" w:rsidP="004D2580"/>
    <w:p w14:paraId="4E7A0987" w14:textId="2C38060E" w:rsidR="00F92792" w:rsidRDefault="004D2580" w:rsidP="001B7383">
      <w:pPr>
        <w:pStyle w:val="Nagwek1"/>
        <w:rPr>
          <w:rFonts w:ascii="Times New Roman" w:hAnsi="Times New Roman" w:cs="Times New Roman"/>
          <w:sz w:val="28"/>
          <w:szCs w:val="28"/>
        </w:rPr>
      </w:pPr>
      <w:bookmarkStart w:id="53" w:name="_Toc50971104"/>
      <w:r w:rsidRPr="001B7383">
        <w:rPr>
          <w:rFonts w:ascii="Times New Roman" w:hAnsi="Times New Roman" w:cs="Times New Roman"/>
          <w:sz w:val="28"/>
          <w:szCs w:val="28"/>
        </w:rPr>
        <w:t>VI. WYSOKOŚĆ WNIOSKOWAN</w:t>
      </w:r>
      <w:r w:rsidR="00A916EC" w:rsidRPr="001B7383">
        <w:rPr>
          <w:rFonts w:ascii="Times New Roman" w:hAnsi="Times New Roman" w:cs="Times New Roman"/>
          <w:sz w:val="28"/>
          <w:szCs w:val="28"/>
        </w:rPr>
        <w:t xml:space="preserve">EGO WSPARCIA FINANSOWEGO </w:t>
      </w:r>
      <w:r w:rsidRPr="001B7383">
        <w:rPr>
          <w:rFonts w:ascii="Times New Roman" w:hAnsi="Times New Roman" w:cs="Times New Roman"/>
          <w:sz w:val="28"/>
          <w:szCs w:val="28"/>
        </w:rPr>
        <w:t>NA ROZWÓJ PRZEDSIĘBIORCZOŚCI</w:t>
      </w:r>
      <w:bookmarkEnd w:id="53"/>
    </w:p>
    <w:p w14:paraId="27DDDE92" w14:textId="77777777" w:rsidR="001B7383" w:rsidRPr="001B7383" w:rsidRDefault="001B7383" w:rsidP="001B738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717"/>
      </w:tblGrid>
      <w:tr w:rsidR="004D2580" w:rsidRPr="004D2580" w14:paraId="56F30E96" w14:textId="77777777" w:rsidTr="0001417D">
        <w:tc>
          <w:tcPr>
            <w:tcW w:w="4605" w:type="dxa"/>
            <w:shd w:val="clear" w:color="auto" w:fill="D9D9D9"/>
          </w:tcPr>
          <w:p w14:paraId="0EE23B86" w14:textId="2C19CC81" w:rsidR="004D2580" w:rsidRPr="001B7383" w:rsidRDefault="004D2580" w:rsidP="001B7383">
            <w:pPr>
              <w:pStyle w:val="Bezodstpw"/>
              <w:rPr>
                <w:sz w:val="20"/>
                <w:szCs w:val="20"/>
                <w:lang w:eastAsia="pl-PL"/>
              </w:rPr>
            </w:pPr>
            <w:bookmarkStart w:id="54" w:name="_Toc460915218"/>
            <w:bookmarkStart w:id="55" w:name="_Toc460915350"/>
            <w:bookmarkStart w:id="56" w:name="_Toc460915667"/>
            <w:bookmarkStart w:id="57" w:name="_Toc460916323"/>
            <w:bookmarkStart w:id="58" w:name="_Toc460916425"/>
            <w:bookmarkStart w:id="59" w:name="_Toc460916519"/>
            <w:bookmarkStart w:id="60" w:name="_Toc460917301"/>
            <w:bookmarkStart w:id="61" w:name="_Toc37153654"/>
            <w:r w:rsidRPr="001B7383">
              <w:rPr>
                <w:sz w:val="20"/>
                <w:szCs w:val="20"/>
                <w:lang w:eastAsia="pl-PL"/>
              </w:rPr>
              <w:t>Kwota  wnioskowan</w:t>
            </w:r>
            <w:r w:rsidR="00A916EC" w:rsidRPr="001B7383">
              <w:rPr>
                <w:sz w:val="20"/>
                <w:szCs w:val="20"/>
                <w:lang w:eastAsia="pl-PL"/>
              </w:rPr>
              <w:t xml:space="preserve">ego wsparcia finansowego na rozwój </w:t>
            </w:r>
            <w:r w:rsidRPr="001B7383">
              <w:rPr>
                <w:sz w:val="20"/>
                <w:szCs w:val="20"/>
                <w:lang w:eastAsia="pl-PL"/>
              </w:rPr>
              <w:t>przedsiębiorczości /dotacji inwestycyjnej/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</w:p>
          <w:p w14:paraId="18123CC7" w14:textId="77777777" w:rsidR="004D2580" w:rsidRPr="004D2580" w:rsidRDefault="004D2580" w:rsidP="001B7383">
            <w:pPr>
              <w:pStyle w:val="Bezodstpw"/>
              <w:rPr>
                <w:lang w:eastAsia="pl-PL"/>
              </w:rPr>
            </w:pPr>
            <w:r w:rsidRPr="001B7383">
              <w:rPr>
                <w:sz w:val="20"/>
                <w:szCs w:val="20"/>
                <w:lang w:eastAsia="pl-PL"/>
              </w:rPr>
              <w:t>(stawka jednostkowa 23 050,00 zł)</w:t>
            </w:r>
          </w:p>
        </w:tc>
        <w:tc>
          <w:tcPr>
            <w:tcW w:w="4717" w:type="dxa"/>
          </w:tcPr>
          <w:p w14:paraId="0EB26182" w14:textId="77777777" w:rsidR="004D2580" w:rsidRPr="004D2580" w:rsidRDefault="004D2580" w:rsidP="001B7383">
            <w:pPr>
              <w:pStyle w:val="Bezodstpw"/>
              <w:rPr>
                <w:lang w:eastAsia="pl-PL"/>
              </w:rPr>
            </w:pPr>
          </w:p>
          <w:p w14:paraId="6C536914" w14:textId="7A5B8E77" w:rsidR="004D2580" w:rsidRPr="004D2580" w:rsidRDefault="004D2580" w:rsidP="001B7383">
            <w:pPr>
              <w:pStyle w:val="Bezodstpw"/>
              <w:rPr>
                <w:lang w:eastAsia="pl-PL"/>
              </w:rPr>
            </w:pPr>
            <w:bookmarkStart w:id="62" w:name="_Toc460915219"/>
            <w:bookmarkStart w:id="63" w:name="_Toc460915351"/>
            <w:bookmarkStart w:id="64" w:name="_Toc460915668"/>
            <w:bookmarkStart w:id="65" w:name="_Toc460916324"/>
            <w:bookmarkStart w:id="66" w:name="_Toc460916426"/>
            <w:bookmarkStart w:id="67" w:name="_Toc460916520"/>
            <w:bookmarkStart w:id="68" w:name="_Toc460917302"/>
            <w:bookmarkStart w:id="69" w:name="_Toc34991752"/>
            <w:bookmarkStart w:id="70" w:name="_Toc37153655"/>
            <w:r w:rsidRPr="004D2580">
              <w:rPr>
                <w:lang w:eastAsia="pl-PL"/>
              </w:rPr>
              <w:t>……………………………………… PLN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</w:p>
        </w:tc>
      </w:tr>
    </w:tbl>
    <w:p w14:paraId="74028274" w14:textId="45C80440" w:rsidR="004D2580" w:rsidRDefault="004D2580" w:rsidP="004D25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4D2580" w:rsidRPr="00393AF9" w14:paraId="26CD8746" w14:textId="77777777" w:rsidTr="0001417D">
        <w:trPr>
          <w:trHeight w:val="415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3ED21D" w14:textId="110FC1FE" w:rsidR="00A916EC" w:rsidRDefault="004D2580" w:rsidP="0001417D">
            <w:pPr>
              <w:pStyle w:val="Bezodstpw"/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4D2580">
              <w:rPr>
                <w:b/>
                <w:color w:val="auto"/>
                <w:sz w:val="22"/>
                <w:szCs w:val="22"/>
              </w:rPr>
              <w:t xml:space="preserve">Uzasadnienie potrzeby otrzymania  </w:t>
            </w:r>
            <w:r w:rsidR="00A916EC">
              <w:rPr>
                <w:b/>
                <w:color w:val="auto"/>
                <w:sz w:val="22"/>
                <w:szCs w:val="22"/>
              </w:rPr>
              <w:t>wsparcia finansowego</w:t>
            </w:r>
            <w:r w:rsidRPr="004D2580">
              <w:rPr>
                <w:b/>
                <w:color w:val="auto"/>
                <w:sz w:val="22"/>
                <w:szCs w:val="22"/>
              </w:rPr>
              <w:t xml:space="preserve"> na rozwój przedsiębiorczości</w:t>
            </w:r>
            <w:r w:rsidR="00A916E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4CB3BFAF" w14:textId="061F4FA3" w:rsidR="004D2580" w:rsidRPr="00561718" w:rsidRDefault="004D2580" w:rsidP="0001417D">
            <w:pPr>
              <w:pStyle w:val="Bezodstpw"/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4D2580">
              <w:rPr>
                <w:b/>
                <w:color w:val="auto"/>
                <w:sz w:val="22"/>
                <w:szCs w:val="22"/>
              </w:rPr>
              <w:t>(dotacji</w:t>
            </w:r>
            <w:r w:rsidR="00A916EC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D2580">
              <w:rPr>
                <w:b/>
                <w:color w:val="auto"/>
                <w:sz w:val="22"/>
                <w:szCs w:val="22"/>
              </w:rPr>
              <w:t>inwestycyjnej)</w:t>
            </w:r>
          </w:p>
        </w:tc>
      </w:tr>
      <w:tr w:rsidR="004D2580" w:rsidRPr="00393AF9" w14:paraId="548BD980" w14:textId="77777777" w:rsidTr="00A916EC">
        <w:trPr>
          <w:trHeight w:val="2215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515" w14:textId="0C848A9F" w:rsidR="004D2580" w:rsidRPr="00393AF9" w:rsidRDefault="004D2580" w:rsidP="0001417D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ACC7083" w14:textId="2491E82B" w:rsidR="00E04412" w:rsidRPr="00393AF9" w:rsidRDefault="00E04412" w:rsidP="001B7383">
      <w:pPr>
        <w:pStyle w:val="Nagwek1"/>
        <w:tabs>
          <w:tab w:val="clear" w:pos="432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_Toc50971105"/>
      <w:r w:rsidRPr="00393AF9">
        <w:rPr>
          <w:rFonts w:ascii="Times New Roman" w:hAnsi="Times New Roman" w:cs="Times New Roman"/>
          <w:color w:val="auto"/>
          <w:sz w:val="28"/>
          <w:szCs w:val="28"/>
        </w:rPr>
        <w:lastRenderedPageBreak/>
        <w:t>V</w:t>
      </w:r>
      <w:r w:rsidR="00A508DA" w:rsidRPr="00393AF9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A916EC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393AF9">
        <w:rPr>
          <w:rFonts w:ascii="Times New Roman" w:hAnsi="Times New Roman" w:cs="Times New Roman"/>
          <w:color w:val="auto"/>
          <w:sz w:val="28"/>
          <w:szCs w:val="28"/>
        </w:rPr>
        <w:t xml:space="preserve">. WYSOKOŚĆ WNIOSKOWANEGO </w:t>
      </w:r>
      <w:r w:rsidR="00F92792">
        <w:rPr>
          <w:rFonts w:ascii="Times New Roman" w:hAnsi="Times New Roman" w:cs="Times New Roman"/>
          <w:color w:val="auto"/>
          <w:sz w:val="28"/>
          <w:szCs w:val="28"/>
        </w:rPr>
        <w:t xml:space="preserve">FINASNOWEGO </w:t>
      </w:r>
      <w:r w:rsidRPr="00393AF9">
        <w:rPr>
          <w:rFonts w:ascii="Times New Roman" w:hAnsi="Times New Roman" w:cs="Times New Roman"/>
          <w:color w:val="auto"/>
          <w:sz w:val="28"/>
          <w:szCs w:val="28"/>
        </w:rPr>
        <w:t>WSPARCIA POMOSTOWEGO</w:t>
      </w:r>
      <w:bookmarkEnd w:id="71"/>
    </w:p>
    <w:p w14:paraId="50051DB7" w14:textId="77777777" w:rsidR="00383871" w:rsidRPr="00393AF9" w:rsidRDefault="00383871" w:rsidP="00383871">
      <w:pPr>
        <w:rPr>
          <w:color w:val="auto"/>
        </w:rPr>
      </w:pPr>
    </w:p>
    <w:p w14:paraId="6F51E44C" w14:textId="77777777" w:rsidR="00383871" w:rsidRPr="00393AF9" w:rsidRDefault="00383871" w:rsidP="00383871">
      <w:pPr>
        <w:suppressAutoHyphens w:val="0"/>
        <w:jc w:val="both"/>
        <w:rPr>
          <w:color w:val="auto"/>
          <w:sz w:val="22"/>
          <w:szCs w:val="22"/>
          <w:lang w:eastAsia="pl-PL"/>
        </w:rPr>
      </w:pPr>
      <w:r w:rsidRPr="00393AF9">
        <w:rPr>
          <w:color w:val="auto"/>
          <w:sz w:val="22"/>
          <w:szCs w:val="22"/>
          <w:lang w:eastAsia="pl-PL"/>
        </w:rPr>
        <w:t xml:space="preserve">Zgodnie z </w:t>
      </w:r>
      <w:r w:rsidRPr="00393AF9">
        <w:rPr>
          <w:i/>
          <w:color w:val="auto"/>
          <w:sz w:val="22"/>
          <w:szCs w:val="22"/>
          <w:lang w:eastAsia="pl-PL"/>
        </w:rPr>
        <w:t>Rozporządzeniem Ministra Infrastruktury i Rozwoju  z dnia 2 lipca 2015 r.</w:t>
      </w:r>
      <w:r w:rsidRPr="00393AF9">
        <w:rPr>
          <w:color w:val="auto"/>
          <w:sz w:val="22"/>
          <w:szCs w:val="22"/>
          <w:lang w:eastAsia="pl-PL"/>
        </w:rPr>
        <w:br/>
      </w:r>
      <w:r w:rsidRPr="00393AF9">
        <w:rPr>
          <w:i/>
          <w:iCs/>
          <w:color w:val="auto"/>
          <w:sz w:val="22"/>
          <w:szCs w:val="22"/>
          <w:lang w:eastAsia="pl-PL"/>
        </w:rPr>
        <w:t xml:space="preserve">w sprawie udzielania pomocy de </w:t>
      </w:r>
      <w:proofErr w:type="spellStart"/>
      <w:r w:rsidRPr="00393AF9">
        <w:rPr>
          <w:i/>
          <w:iCs/>
          <w:color w:val="auto"/>
          <w:sz w:val="22"/>
          <w:szCs w:val="22"/>
          <w:lang w:eastAsia="pl-PL"/>
        </w:rPr>
        <w:t>minimis</w:t>
      </w:r>
      <w:proofErr w:type="spellEnd"/>
      <w:r w:rsidRPr="00393AF9">
        <w:rPr>
          <w:i/>
          <w:iCs/>
          <w:color w:val="auto"/>
          <w:sz w:val="22"/>
          <w:szCs w:val="22"/>
          <w:lang w:eastAsia="pl-PL"/>
        </w:rPr>
        <w:t xml:space="preserve"> oraz pomocy publicznej w ramach Programów Operacyjnych finansowanych z Europejskiego Funduszu Społecznego</w:t>
      </w:r>
      <w:r w:rsidR="00A11088">
        <w:rPr>
          <w:i/>
          <w:iCs/>
          <w:color w:val="auto"/>
          <w:sz w:val="22"/>
          <w:szCs w:val="22"/>
          <w:lang w:eastAsia="pl-PL"/>
        </w:rPr>
        <w:t xml:space="preserve"> </w:t>
      </w:r>
      <w:r w:rsidRPr="00393AF9">
        <w:rPr>
          <w:i/>
          <w:iCs/>
          <w:color w:val="auto"/>
          <w:sz w:val="22"/>
          <w:szCs w:val="22"/>
          <w:lang w:eastAsia="pl-PL"/>
        </w:rPr>
        <w:t>na lata 2014-2020</w:t>
      </w:r>
      <w:r w:rsidR="00482EF0" w:rsidRPr="00393AF9">
        <w:rPr>
          <w:color w:val="auto"/>
          <w:sz w:val="22"/>
          <w:szCs w:val="22"/>
          <w:lang w:eastAsia="pl-PL"/>
        </w:rPr>
        <w:t>, wnoszę o </w:t>
      </w:r>
      <w:r w:rsidRPr="00393AF9">
        <w:rPr>
          <w:color w:val="auto"/>
          <w:sz w:val="22"/>
          <w:szCs w:val="22"/>
          <w:lang w:eastAsia="pl-PL"/>
        </w:rPr>
        <w:t xml:space="preserve">przyznanie </w:t>
      </w:r>
      <w:r w:rsidR="003656F4">
        <w:rPr>
          <w:color w:val="auto"/>
          <w:sz w:val="22"/>
          <w:szCs w:val="22"/>
          <w:lang w:eastAsia="pl-PL"/>
        </w:rPr>
        <w:t>finansowego</w:t>
      </w:r>
      <w:r w:rsidR="00A11088">
        <w:rPr>
          <w:color w:val="auto"/>
          <w:sz w:val="22"/>
          <w:szCs w:val="22"/>
          <w:lang w:eastAsia="pl-PL"/>
        </w:rPr>
        <w:t xml:space="preserve"> </w:t>
      </w:r>
      <w:r w:rsidRPr="00393AF9">
        <w:rPr>
          <w:color w:val="auto"/>
          <w:sz w:val="22"/>
          <w:szCs w:val="22"/>
          <w:lang w:eastAsia="pl-PL"/>
        </w:rPr>
        <w:t>wsparcia pomostowego  na łączną kwotę w wysokości ............. PLN (słownie: ....................), w formie comiesięcznej pomocy w wysokości</w:t>
      </w:r>
      <w:r w:rsidRPr="00393AF9">
        <w:rPr>
          <w:color w:val="auto"/>
          <w:sz w:val="22"/>
          <w:szCs w:val="22"/>
          <w:vertAlign w:val="superscript"/>
          <w:lang w:eastAsia="pl-PL"/>
        </w:rPr>
        <w:footnoteReference w:id="1"/>
      </w:r>
      <w:r w:rsidRPr="00393AF9">
        <w:rPr>
          <w:color w:val="auto"/>
          <w:sz w:val="22"/>
          <w:szCs w:val="22"/>
          <w:lang w:eastAsia="pl-PL"/>
        </w:rPr>
        <w:t xml:space="preserve"> ............ PLN (słownie: .............. złotych) wypłacanej w okresie od dnia ..............................................do dnia………………………………….………..</w:t>
      </w:r>
    </w:p>
    <w:p w14:paraId="33B02A40" w14:textId="77777777" w:rsidR="00383871" w:rsidRPr="00393AF9" w:rsidRDefault="00383871" w:rsidP="00383871">
      <w:pPr>
        <w:suppressAutoHyphens w:val="0"/>
        <w:jc w:val="both"/>
        <w:rPr>
          <w:color w:val="auto"/>
          <w:sz w:val="22"/>
          <w:szCs w:val="22"/>
          <w:lang w:eastAsia="pl-PL"/>
        </w:rPr>
      </w:pPr>
      <w:r w:rsidRPr="00393AF9">
        <w:rPr>
          <w:color w:val="auto"/>
          <w:sz w:val="22"/>
          <w:szCs w:val="22"/>
          <w:lang w:eastAsia="pl-PL"/>
        </w:rPr>
        <w:t>Okres określony powyżej, nie przekracza łącznie 12 miesięcy od dnia rozpoczęcia działalności gospodarczej.</w:t>
      </w:r>
    </w:p>
    <w:p w14:paraId="0851AFCC" w14:textId="77777777" w:rsidR="00383871" w:rsidRDefault="00383871" w:rsidP="00383871">
      <w:pPr>
        <w:rPr>
          <w:color w:val="auto"/>
        </w:rPr>
      </w:pPr>
    </w:p>
    <w:p w14:paraId="40D1D0B8" w14:textId="77777777" w:rsidR="004B2959" w:rsidRPr="00393AF9" w:rsidRDefault="004B2959" w:rsidP="00383871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E04412" w:rsidRPr="00393AF9" w14:paraId="7286EA20" w14:textId="77777777" w:rsidTr="00E04412">
        <w:trPr>
          <w:trHeight w:val="415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40F1BE" w14:textId="77777777" w:rsidR="00E04412" w:rsidRPr="00561718" w:rsidRDefault="00E04412">
            <w:pPr>
              <w:pStyle w:val="Bezodstpw"/>
              <w:spacing w:line="276" w:lineRule="auto"/>
              <w:rPr>
                <w:b/>
                <w:color w:val="auto"/>
                <w:sz w:val="22"/>
                <w:szCs w:val="22"/>
              </w:rPr>
            </w:pPr>
            <w:bookmarkStart w:id="72" w:name="_Hlk41081703"/>
            <w:r w:rsidRPr="00561718">
              <w:rPr>
                <w:b/>
                <w:color w:val="auto"/>
                <w:sz w:val="22"/>
                <w:szCs w:val="22"/>
              </w:rPr>
              <w:t>Uzasadnienie potrzeby otrzymania wsparcia pomostowego</w:t>
            </w:r>
          </w:p>
        </w:tc>
      </w:tr>
      <w:tr w:rsidR="00E04412" w:rsidRPr="00393AF9" w14:paraId="2F92257E" w14:textId="77777777" w:rsidTr="00E04412">
        <w:trPr>
          <w:trHeight w:val="2690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13D" w14:textId="77777777" w:rsidR="00E04412" w:rsidRPr="00393AF9" w:rsidRDefault="00E04412">
            <w:pPr>
              <w:pStyle w:val="Bezodstpw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4B50E92" w14:textId="1A3706AD" w:rsidR="00E04412" w:rsidRPr="00393AF9" w:rsidRDefault="00E04412" w:rsidP="00FF518C">
      <w:pPr>
        <w:pStyle w:val="Nagwek1"/>
        <w:tabs>
          <w:tab w:val="clear" w:pos="432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bookmarkStart w:id="73" w:name="_Toc50971106"/>
      <w:bookmarkEnd w:id="45"/>
      <w:bookmarkEnd w:id="46"/>
      <w:bookmarkEnd w:id="47"/>
      <w:bookmarkEnd w:id="48"/>
      <w:bookmarkEnd w:id="49"/>
      <w:bookmarkEnd w:id="72"/>
      <w:r w:rsidRPr="00393AF9">
        <w:rPr>
          <w:rFonts w:ascii="Times New Roman" w:hAnsi="Times New Roman" w:cs="Times New Roman"/>
          <w:color w:val="auto"/>
          <w:sz w:val="22"/>
          <w:szCs w:val="22"/>
        </w:rPr>
        <w:t>VI</w:t>
      </w:r>
      <w:r w:rsidR="00A508DA" w:rsidRPr="00393AF9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A916EC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393AF9">
        <w:rPr>
          <w:rFonts w:ascii="Times New Roman" w:hAnsi="Times New Roman" w:cs="Times New Roman"/>
          <w:color w:val="auto"/>
          <w:sz w:val="22"/>
          <w:szCs w:val="22"/>
        </w:rPr>
        <w:t>. ZAŁĄCZNIKI</w:t>
      </w:r>
      <w:bookmarkEnd w:id="73"/>
    </w:p>
    <w:p w14:paraId="00FCA892" w14:textId="77777777" w:rsidR="00E04412" w:rsidRPr="00393AF9" w:rsidRDefault="00E04412" w:rsidP="00E04412">
      <w:pPr>
        <w:pStyle w:val="Bezodstpw"/>
        <w:rPr>
          <w:color w:val="auto"/>
          <w:sz w:val="22"/>
          <w:szCs w:val="22"/>
        </w:rPr>
      </w:pPr>
      <w:r w:rsidRPr="00393AF9">
        <w:rPr>
          <w:color w:val="auto"/>
        </w:rPr>
        <w:t>…………………………………………………………………………………………………</w:t>
      </w:r>
    </w:p>
    <w:p w14:paraId="77DB9EFC" w14:textId="77777777" w:rsidR="00E04412" w:rsidRPr="00393AF9" w:rsidRDefault="00E04412" w:rsidP="00E04412">
      <w:pPr>
        <w:pStyle w:val="Bezodstpw"/>
        <w:rPr>
          <w:color w:val="auto"/>
        </w:rPr>
      </w:pPr>
      <w:r w:rsidRPr="00393AF9">
        <w:rPr>
          <w:color w:val="auto"/>
        </w:rPr>
        <w:t>…………………………………………………………………………………………………</w:t>
      </w:r>
    </w:p>
    <w:p w14:paraId="3F6F215C" w14:textId="77777777" w:rsidR="00E04412" w:rsidRPr="00393AF9" w:rsidRDefault="00E04412" w:rsidP="00E04412">
      <w:pPr>
        <w:pStyle w:val="Bezodstpw"/>
        <w:rPr>
          <w:color w:val="auto"/>
        </w:rPr>
      </w:pPr>
      <w:r w:rsidRPr="00393AF9">
        <w:rPr>
          <w:color w:val="auto"/>
        </w:rPr>
        <w:t>…………………………………………………………………………………………………</w:t>
      </w:r>
    </w:p>
    <w:p w14:paraId="255F9686" w14:textId="77777777" w:rsidR="00E04412" w:rsidRPr="00393AF9" w:rsidRDefault="00E04412" w:rsidP="00E04412">
      <w:pPr>
        <w:pStyle w:val="Bezodstpw"/>
        <w:rPr>
          <w:color w:val="auto"/>
        </w:rPr>
      </w:pPr>
      <w:r w:rsidRPr="00393AF9">
        <w:rPr>
          <w:color w:val="auto"/>
        </w:rPr>
        <w:t>…………………………………………………………………………………………………</w:t>
      </w:r>
    </w:p>
    <w:p w14:paraId="5F1E4CD3" w14:textId="77777777" w:rsidR="00E04412" w:rsidRPr="00393AF9" w:rsidRDefault="00E04412" w:rsidP="00E04412">
      <w:pPr>
        <w:rPr>
          <w:rFonts w:ascii="Calibri" w:hAnsi="Calibri" w:cs="Arial"/>
          <w:b/>
          <w:color w:val="auto"/>
          <w:sz w:val="20"/>
          <w:szCs w:val="20"/>
        </w:rPr>
      </w:pPr>
    </w:p>
    <w:p w14:paraId="287612B2" w14:textId="6016B2A8" w:rsidR="00E04412" w:rsidRDefault="00E04412" w:rsidP="00E04412">
      <w:pPr>
        <w:pStyle w:val="Bezodstpw"/>
        <w:rPr>
          <w:color w:val="auto"/>
          <w:sz w:val="20"/>
          <w:szCs w:val="20"/>
        </w:rPr>
      </w:pPr>
    </w:p>
    <w:p w14:paraId="61D0B148" w14:textId="77777777" w:rsidR="00966352" w:rsidRPr="00393AF9" w:rsidRDefault="00966352" w:rsidP="00E04412">
      <w:pPr>
        <w:pStyle w:val="Bezodstpw"/>
        <w:rPr>
          <w:color w:val="auto"/>
          <w:sz w:val="20"/>
          <w:szCs w:val="20"/>
        </w:rPr>
      </w:pPr>
    </w:p>
    <w:p w14:paraId="54B7FA8C" w14:textId="77777777" w:rsidR="00E04412" w:rsidRPr="00393AF9" w:rsidRDefault="00E04412" w:rsidP="00E04412">
      <w:pPr>
        <w:pStyle w:val="Bezodstpw"/>
        <w:rPr>
          <w:color w:val="auto"/>
          <w:sz w:val="20"/>
          <w:szCs w:val="20"/>
        </w:rPr>
      </w:pPr>
      <w:r w:rsidRPr="00393AF9">
        <w:rPr>
          <w:color w:val="auto"/>
          <w:sz w:val="20"/>
          <w:szCs w:val="20"/>
        </w:rPr>
        <w:t xml:space="preserve">.........................................................                                                           …….........................................................  </w:t>
      </w:r>
      <w:r w:rsidRPr="00A11088">
        <w:rPr>
          <w:b/>
          <w:color w:val="auto"/>
          <w:sz w:val="22"/>
          <w:szCs w:val="22"/>
        </w:rPr>
        <w:t>Miejscowość, data (dzień, miesiąc, rok)</w:t>
      </w:r>
      <w:r w:rsidR="00375574">
        <w:rPr>
          <w:b/>
          <w:color w:val="auto"/>
          <w:sz w:val="22"/>
          <w:szCs w:val="22"/>
        </w:rPr>
        <w:t xml:space="preserve">                         </w:t>
      </w:r>
      <w:r w:rsidR="00A11088" w:rsidRPr="00A11088">
        <w:rPr>
          <w:b/>
          <w:color w:val="auto"/>
          <w:sz w:val="22"/>
          <w:szCs w:val="22"/>
        </w:rPr>
        <w:t xml:space="preserve"> </w:t>
      </w:r>
      <w:r w:rsidRPr="00A11088">
        <w:rPr>
          <w:b/>
          <w:color w:val="auto"/>
          <w:sz w:val="22"/>
          <w:szCs w:val="22"/>
        </w:rPr>
        <w:t>Czytelny podpis Uczestni</w:t>
      </w:r>
      <w:r w:rsidR="00CE58ED" w:rsidRPr="00A11088">
        <w:rPr>
          <w:b/>
          <w:color w:val="auto"/>
          <w:sz w:val="22"/>
          <w:szCs w:val="22"/>
        </w:rPr>
        <w:t>ka</w:t>
      </w:r>
      <w:r w:rsidR="00AC3E77" w:rsidRPr="00A11088">
        <w:rPr>
          <w:b/>
          <w:color w:val="auto"/>
          <w:sz w:val="22"/>
          <w:szCs w:val="22"/>
        </w:rPr>
        <w:t>/</w:t>
      </w:r>
      <w:proofErr w:type="spellStart"/>
      <w:r w:rsidR="00AC3E77" w:rsidRPr="00A11088">
        <w:rPr>
          <w:b/>
          <w:color w:val="auto"/>
          <w:sz w:val="22"/>
          <w:szCs w:val="22"/>
        </w:rPr>
        <w:t>czki</w:t>
      </w:r>
      <w:proofErr w:type="spellEnd"/>
      <w:r w:rsidRPr="00A11088">
        <w:rPr>
          <w:b/>
          <w:color w:val="auto"/>
          <w:sz w:val="22"/>
          <w:szCs w:val="22"/>
        </w:rPr>
        <w:t xml:space="preserve"> projektu</w:t>
      </w:r>
    </w:p>
    <w:p w14:paraId="3113BC6E" w14:textId="77777777" w:rsidR="004249BD" w:rsidRPr="00393AF9" w:rsidRDefault="004249BD" w:rsidP="004249BD">
      <w:pPr>
        <w:rPr>
          <w:color w:val="auto"/>
        </w:rPr>
      </w:pPr>
    </w:p>
    <w:p w14:paraId="5D308D31" w14:textId="77777777" w:rsidR="00561718" w:rsidRDefault="00561718" w:rsidP="00561718">
      <w:pPr>
        <w:pStyle w:val="Nagwek1"/>
        <w:tabs>
          <w:tab w:val="clear" w:pos="432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AA58AB6" w14:textId="77777777" w:rsidR="00561718" w:rsidRDefault="00561718" w:rsidP="00561718">
      <w:pPr>
        <w:pStyle w:val="Nagwek1"/>
        <w:tabs>
          <w:tab w:val="clear" w:pos="432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BC72FE6" w14:textId="77777777" w:rsidR="00561718" w:rsidRDefault="00561718" w:rsidP="00561718">
      <w:pPr>
        <w:pStyle w:val="Nagwek1"/>
        <w:tabs>
          <w:tab w:val="clear" w:pos="432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38564D9" w14:textId="77777777" w:rsidR="00561718" w:rsidRDefault="00561718" w:rsidP="00561718">
      <w:pPr>
        <w:pStyle w:val="Nagwek1"/>
        <w:tabs>
          <w:tab w:val="clear" w:pos="432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7F7A8795" w14:textId="5F6E0ACE" w:rsidR="00AC3E77" w:rsidRPr="00561718" w:rsidRDefault="00A916EC" w:rsidP="00561718">
      <w:pPr>
        <w:pStyle w:val="Nagwek1"/>
        <w:tabs>
          <w:tab w:val="clear" w:pos="432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_Toc50971107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IX</w:t>
      </w:r>
      <w:r w:rsidR="00E04412" w:rsidRPr="00393AF9">
        <w:rPr>
          <w:rFonts w:ascii="Times New Roman" w:hAnsi="Times New Roman" w:cs="Times New Roman"/>
          <w:color w:val="auto"/>
          <w:sz w:val="24"/>
          <w:szCs w:val="24"/>
        </w:rPr>
        <w:t>. OŚWIADCZENIA</w:t>
      </w:r>
      <w:bookmarkEnd w:id="74"/>
    </w:p>
    <w:p w14:paraId="1AB06C85" w14:textId="77777777" w:rsidR="00561718" w:rsidRDefault="00561718" w:rsidP="00AC3E77">
      <w:pPr>
        <w:pStyle w:val="Bezodstpw"/>
        <w:jc w:val="both"/>
        <w:rPr>
          <w:iCs/>
          <w:color w:val="auto"/>
          <w:sz w:val="22"/>
          <w:szCs w:val="22"/>
        </w:rPr>
      </w:pPr>
    </w:p>
    <w:p w14:paraId="7D3FFADC" w14:textId="77777777" w:rsidR="00561718" w:rsidRDefault="00E04412" w:rsidP="00AC3E77">
      <w:pPr>
        <w:pStyle w:val="Bezodstpw"/>
        <w:jc w:val="both"/>
        <w:rPr>
          <w:iCs/>
          <w:color w:val="auto"/>
          <w:sz w:val="22"/>
          <w:szCs w:val="22"/>
        </w:rPr>
      </w:pPr>
      <w:r w:rsidRPr="00393AF9">
        <w:rPr>
          <w:iCs/>
          <w:color w:val="auto"/>
          <w:sz w:val="22"/>
          <w:szCs w:val="22"/>
        </w:rPr>
        <w:t>Oświadczam, że nie byłam</w:t>
      </w:r>
      <w:r w:rsidR="00CE58ED" w:rsidRPr="00393AF9">
        <w:rPr>
          <w:iCs/>
          <w:color w:val="auto"/>
          <w:sz w:val="22"/>
          <w:szCs w:val="22"/>
        </w:rPr>
        <w:t>/em</w:t>
      </w:r>
      <w:r w:rsidRPr="00393AF9">
        <w:rPr>
          <w:iCs/>
          <w:color w:val="auto"/>
          <w:sz w:val="22"/>
          <w:szCs w:val="22"/>
        </w:rPr>
        <w:t xml:space="preserve"> karana</w:t>
      </w:r>
      <w:r w:rsidR="00CE58ED" w:rsidRPr="00393AF9">
        <w:rPr>
          <w:iCs/>
          <w:color w:val="auto"/>
          <w:sz w:val="22"/>
          <w:szCs w:val="22"/>
        </w:rPr>
        <w:t>/y</w:t>
      </w:r>
      <w:r w:rsidRPr="00393AF9">
        <w:rPr>
          <w:iCs/>
          <w:color w:val="auto"/>
          <w:sz w:val="22"/>
          <w:szCs w:val="22"/>
        </w:rPr>
        <w:t xml:space="preserve"> za przestępstwo przeciwko obrotowi gospodarczemu </w:t>
      </w:r>
      <w:r w:rsidR="00AC3E77" w:rsidRPr="00393AF9">
        <w:rPr>
          <w:iCs/>
          <w:color w:val="auto"/>
          <w:sz w:val="22"/>
          <w:szCs w:val="22"/>
        </w:rPr>
        <w:br/>
      </w:r>
      <w:r w:rsidRPr="00393AF9">
        <w:rPr>
          <w:iCs/>
          <w:color w:val="auto"/>
          <w:sz w:val="22"/>
          <w:szCs w:val="22"/>
        </w:rPr>
        <w:t xml:space="preserve">w rozumieniu ustawy z dnia 6 czerwca 1997 r. Kodeks karny (Dz. U. nr 88 poz. 553, z </w:t>
      </w:r>
      <w:proofErr w:type="spellStart"/>
      <w:r w:rsidRPr="00393AF9">
        <w:rPr>
          <w:iCs/>
          <w:color w:val="auto"/>
          <w:sz w:val="22"/>
          <w:szCs w:val="22"/>
        </w:rPr>
        <w:t>późn</w:t>
      </w:r>
      <w:proofErr w:type="spellEnd"/>
      <w:r w:rsidRPr="00393AF9">
        <w:rPr>
          <w:iCs/>
          <w:color w:val="auto"/>
          <w:sz w:val="22"/>
          <w:szCs w:val="22"/>
        </w:rPr>
        <w:t>. zm.) oraz korzystam w pełni z praw publicznych i posiadam pełną zdolność do czynności prawnych.</w:t>
      </w:r>
    </w:p>
    <w:p w14:paraId="1A87D43E" w14:textId="77777777" w:rsidR="00561718" w:rsidRDefault="00561718" w:rsidP="00AC3E77">
      <w:pPr>
        <w:pStyle w:val="Bezodstpw"/>
        <w:jc w:val="both"/>
        <w:rPr>
          <w:iCs/>
          <w:color w:val="auto"/>
          <w:sz w:val="22"/>
          <w:szCs w:val="22"/>
        </w:rPr>
      </w:pPr>
    </w:p>
    <w:p w14:paraId="67E60DFC" w14:textId="77777777" w:rsidR="00561718" w:rsidRDefault="00561718" w:rsidP="00AC3E77">
      <w:pPr>
        <w:pStyle w:val="Bezodstpw"/>
        <w:jc w:val="both"/>
        <w:rPr>
          <w:iCs/>
          <w:color w:val="auto"/>
          <w:sz w:val="22"/>
          <w:szCs w:val="22"/>
        </w:rPr>
      </w:pPr>
    </w:p>
    <w:p w14:paraId="7FB376FA" w14:textId="77777777" w:rsidR="00561718" w:rsidRPr="00393AF9" w:rsidRDefault="00561718" w:rsidP="00561718">
      <w:pPr>
        <w:pStyle w:val="Bezodstpw"/>
        <w:jc w:val="right"/>
        <w:rPr>
          <w:color w:val="auto"/>
          <w:sz w:val="22"/>
          <w:szCs w:val="22"/>
        </w:rPr>
      </w:pPr>
      <w:r w:rsidRPr="00393AF9">
        <w:rPr>
          <w:color w:val="auto"/>
          <w:sz w:val="22"/>
          <w:szCs w:val="22"/>
        </w:rPr>
        <w:t xml:space="preserve">……………………..............................................  </w:t>
      </w:r>
    </w:p>
    <w:p w14:paraId="22E84D62" w14:textId="77777777" w:rsidR="00561718" w:rsidRPr="00393AF9" w:rsidRDefault="00561718" w:rsidP="00561718">
      <w:pPr>
        <w:pStyle w:val="Bezodstpw"/>
        <w:jc w:val="right"/>
        <w:rPr>
          <w:iCs/>
          <w:color w:val="auto"/>
          <w:sz w:val="22"/>
          <w:szCs w:val="22"/>
          <w:lang w:eastAsia="pl-PL"/>
        </w:rPr>
      </w:pPr>
      <w:r w:rsidRPr="00393AF9">
        <w:rPr>
          <w:color w:val="auto"/>
          <w:sz w:val="22"/>
          <w:szCs w:val="22"/>
        </w:rPr>
        <w:t>Data i czytelny podpis Uczestnika/</w:t>
      </w:r>
      <w:proofErr w:type="spellStart"/>
      <w:r w:rsidRPr="00393AF9">
        <w:rPr>
          <w:color w:val="auto"/>
          <w:sz w:val="22"/>
          <w:szCs w:val="22"/>
        </w:rPr>
        <w:t>czki</w:t>
      </w:r>
      <w:proofErr w:type="spellEnd"/>
      <w:r w:rsidRPr="00393AF9">
        <w:rPr>
          <w:color w:val="auto"/>
          <w:sz w:val="22"/>
          <w:szCs w:val="22"/>
        </w:rPr>
        <w:t xml:space="preserve"> projektu</w:t>
      </w:r>
    </w:p>
    <w:p w14:paraId="44ED661E" w14:textId="77777777" w:rsidR="00561718" w:rsidRDefault="00561718" w:rsidP="00AC3E77">
      <w:pPr>
        <w:pStyle w:val="Bezodstpw"/>
        <w:jc w:val="both"/>
        <w:rPr>
          <w:iCs/>
          <w:color w:val="auto"/>
          <w:sz w:val="22"/>
          <w:szCs w:val="22"/>
        </w:rPr>
      </w:pPr>
    </w:p>
    <w:p w14:paraId="62736B9B" w14:textId="77777777" w:rsidR="00E04412" w:rsidRPr="00393AF9" w:rsidRDefault="00E04412" w:rsidP="00AC3E77">
      <w:pPr>
        <w:pStyle w:val="Bezodstpw"/>
        <w:jc w:val="both"/>
        <w:rPr>
          <w:color w:val="auto"/>
          <w:sz w:val="22"/>
          <w:szCs w:val="22"/>
        </w:rPr>
      </w:pPr>
      <w:r w:rsidRPr="00393AF9">
        <w:rPr>
          <w:iCs/>
          <w:color w:val="auto"/>
          <w:sz w:val="22"/>
          <w:szCs w:val="22"/>
        </w:rPr>
        <w:t>Oświadczam, że nie jestem karana</w:t>
      </w:r>
      <w:r w:rsidR="00CE58ED" w:rsidRPr="00393AF9">
        <w:rPr>
          <w:iCs/>
          <w:color w:val="auto"/>
          <w:sz w:val="22"/>
          <w:szCs w:val="22"/>
        </w:rPr>
        <w:t>/y</w:t>
      </w:r>
      <w:r w:rsidRPr="00393AF9">
        <w:rPr>
          <w:iCs/>
          <w:color w:val="auto"/>
          <w:sz w:val="22"/>
          <w:szCs w:val="22"/>
        </w:rPr>
        <w:t xml:space="preserve"> karą dostępu do środków, o których mowa w art. 5 ust. 3 pkt. 1 </w:t>
      </w:r>
      <w:r w:rsidR="00561718">
        <w:rPr>
          <w:iCs/>
          <w:color w:val="auto"/>
          <w:sz w:val="22"/>
          <w:szCs w:val="22"/>
        </w:rPr>
        <w:br/>
      </w:r>
      <w:r w:rsidRPr="00393AF9">
        <w:rPr>
          <w:iCs/>
          <w:color w:val="auto"/>
          <w:sz w:val="22"/>
          <w:szCs w:val="22"/>
        </w:rPr>
        <w:t>i 4 ustawy z dnia 27 sierpnia 2009 roku o finansach publicznych (</w:t>
      </w:r>
      <w:proofErr w:type="spellStart"/>
      <w:r w:rsidRPr="00393AF9">
        <w:rPr>
          <w:iCs/>
          <w:color w:val="auto"/>
          <w:sz w:val="22"/>
          <w:szCs w:val="22"/>
        </w:rPr>
        <w:t>Dz.U</w:t>
      </w:r>
      <w:proofErr w:type="spellEnd"/>
      <w:r w:rsidRPr="00393AF9">
        <w:rPr>
          <w:iCs/>
          <w:color w:val="auto"/>
          <w:sz w:val="22"/>
          <w:szCs w:val="22"/>
        </w:rPr>
        <w:t xml:space="preserve">. Nr 157, poz. 1240, </w:t>
      </w:r>
      <w:r w:rsidR="00AC3E77" w:rsidRPr="00393AF9">
        <w:rPr>
          <w:iCs/>
          <w:color w:val="auto"/>
          <w:sz w:val="22"/>
          <w:szCs w:val="22"/>
        </w:rPr>
        <w:br/>
      </w:r>
      <w:r w:rsidRPr="00393AF9">
        <w:rPr>
          <w:iCs/>
          <w:color w:val="auto"/>
          <w:sz w:val="22"/>
          <w:szCs w:val="22"/>
        </w:rPr>
        <w:t>z późń.zm.).</w:t>
      </w:r>
    </w:p>
    <w:p w14:paraId="00F409EE" w14:textId="77777777" w:rsidR="00E04412" w:rsidRPr="00393AF9" w:rsidRDefault="00E04412" w:rsidP="00E04412">
      <w:pPr>
        <w:pStyle w:val="Bezodstpw"/>
        <w:jc w:val="both"/>
        <w:rPr>
          <w:color w:val="auto"/>
        </w:rPr>
      </w:pPr>
    </w:p>
    <w:p w14:paraId="2D2DA32A" w14:textId="77777777" w:rsidR="00E04412" w:rsidRPr="00393AF9" w:rsidRDefault="00E04412" w:rsidP="00E04412">
      <w:pPr>
        <w:pStyle w:val="Bezodstpw"/>
        <w:jc w:val="right"/>
        <w:rPr>
          <w:color w:val="auto"/>
          <w:sz w:val="22"/>
          <w:szCs w:val="22"/>
        </w:rPr>
      </w:pPr>
      <w:r w:rsidRPr="00393AF9">
        <w:rPr>
          <w:color w:val="auto"/>
          <w:sz w:val="22"/>
          <w:szCs w:val="22"/>
        </w:rPr>
        <w:t xml:space="preserve">……………………..............................................  </w:t>
      </w:r>
    </w:p>
    <w:p w14:paraId="4AD94279" w14:textId="77777777" w:rsidR="00CE58ED" w:rsidRPr="00393AF9" w:rsidRDefault="00CE58ED" w:rsidP="00CE58ED">
      <w:pPr>
        <w:pStyle w:val="Bezodstpw"/>
        <w:jc w:val="right"/>
        <w:rPr>
          <w:iCs/>
          <w:color w:val="auto"/>
          <w:sz w:val="22"/>
          <w:szCs w:val="22"/>
          <w:lang w:eastAsia="pl-PL"/>
        </w:rPr>
      </w:pPr>
      <w:r w:rsidRPr="00393AF9">
        <w:rPr>
          <w:color w:val="auto"/>
          <w:sz w:val="22"/>
          <w:szCs w:val="22"/>
        </w:rPr>
        <w:t>Data i czytelny podpis Uczestnika</w:t>
      </w:r>
      <w:r w:rsidR="00AC3E77" w:rsidRPr="00393AF9">
        <w:rPr>
          <w:color w:val="auto"/>
          <w:sz w:val="22"/>
          <w:szCs w:val="22"/>
        </w:rPr>
        <w:t>/</w:t>
      </w:r>
      <w:proofErr w:type="spellStart"/>
      <w:r w:rsidR="00AC3E77" w:rsidRPr="00393AF9">
        <w:rPr>
          <w:color w:val="auto"/>
          <w:sz w:val="22"/>
          <w:szCs w:val="22"/>
        </w:rPr>
        <w:t>czki</w:t>
      </w:r>
      <w:proofErr w:type="spellEnd"/>
      <w:r w:rsidRPr="00393AF9">
        <w:rPr>
          <w:color w:val="auto"/>
          <w:sz w:val="22"/>
          <w:szCs w:val="22"/>
        </w:rPr>
        <w:t xml:space="preserve"> projektu</w:t>
      </w:r>
    </w:p>
    <w:p w14:paraId="0BD7F47D" w14:textId="77777777" w:rsidR="00E04412" w:rsidRPr="00393AF9" w:rsidRDefault="00E04412" w:rsidP="00E04412">
      <w:pPr>
        <w:pStyle w:val="Bezodstpw"/>
        <w:jc w:val="both"/>
        <w:rPr>
          <w:color w:val="auto"/>
        </w:rPr>
      </w:pPr>
    </w:p>
    <w:p w14:paraId="76CB1701" w14:textId="77777777" w:rsidR="00561718" w:rsidRDefault="00E04412" w:rsidP="001C7134">
      <w:pPr>
        <w:pStyle w:val="Bezodstpw"/>
        <w:jc w:val="both"/>
        <w:rPr>
          <w:color w:val="auto"/>
          <w:sz w:val="22"/>
          <w:szCs w:val="22"/>
        </w:rPr>
      </w:pPr>
      <w:r w:rsidRPr="00393AF9">
        <w:rPr>
          <w:iCs/>
          <w:color w:val="auto"/>
          <w:sz w:val="22"/>
          <w:szCs w:val="22"/>
        </w:rPr>
        <w:t xml:space="preserve">Oświadczam, że nie korzystam i nie będę korzystać z innych bezzwrotnych środków publicznych na rozpoczęcie działalności gospodarczej, </w:t>
      </w:r>
      <w:r w:rsidR="004249BD" w:rsidRPr="00393AF9">
        <w:rPr>
          <w:color w:val="auto"/>
          <w:sz w:val="22"/>
          <w:szCs w:val="22"/>
        </w:rPr>
        <w:t xml:space="preserve">w tym zwłaszcza ze środków PO WER, Funduszu Pracy, PFRON, środków oferowanych w ramach Europejskiego Funduszu Społecznego oraz środków  </w:t>
      </w:r>
      <w:r w:rsidR="00B87C8E" w:rsidRPr="00393AF9">
        <w:rPr>
          <w:color w:val="auto"/>
          <w:sz w:val="22"/>
          <w:szCs w:val="22"/>
        </w:rPr>
        <w:br/>
      </w:r>
      <w:r w:rsidR="004249BD" w:rsidRPr="00393AF9">
        <w:rPr>
          <w:color w:val="auto"/>
          <w:sz w:val="22"/>
          <w:szCs w:val="22"/>
        </w:rPr>
        <w:t>w ramach programu Rozwoju Obszarów Wiejskich 2014-2020, na pokrycie tych samych wydatków związanych z podjęciem oraz założeniem działalności gospodarczej.</w:t>
      </w:r>
    </w:p>
    <w:p w14:paraId="683E7906" w14:textId="77777777" w:rsidR="00561718" w:rsidRDefault="00561718" w:rsidP="001C7134">
      <w:pPr>
        <w:pStyle w:val="Bezodstpw"/>
        <w:jc w:val="both"/>
        <w:rPr>
          <w:color w:val="auto"/>
          <w:sz w:val="22"/>
          <w:szCs w:val="22"/>
        </w:rPr>
      </w:pPr>
    </w:p>
    <w:p w14:paraId="3FB5B82B" w14:textId="77777777" w:rsidR="00561718" w:rsidRDefault="00561718" w:rsidP="001C7134">
      <w:pPr>
        <w:pStyle w:val="Bezodstpw"/>
        <w:jc w:val="both"/>
        <w:rPr>
          <w:color w:val="auto"/>
          <w:sz w:val="22"/>
          <w:szCs w:val="22"/>
        </w:rPr>
      </w:pPr>
    </w:p>
    <w:p w14:paraId="39670D0F" w14:textId="77777777" w:rsidR="00561718" w:rsidRPr="00393AF9" w:rsidRDefault="00561718" w:rsidP="00561718">
      <w:pPr>
        <w:pStyle w:val="Bezodstpw"/>
        <w:jc w:val="right"/>
        <w:rPr>
          <w:color w:val="auto"/>
          <w:sz w:val="22"/>
          <w:szCs w:val="22"/>
        </w:rPr>
      </w:pPr>
      <w:r w:rsidRPr="00393AF9">
        <w:rPr>
          <w:color w:val="auto"/>
          <w:sz w:val="22"/>
          <w:szCs w:val="22"/>
        </w:rPr>
        <w:t xml:space="preserve">……………………..............................................  </w:t>
      </w:r>
    </w:p>
    <w:p w14:paraId="416CBE35" w14:textId="77777777" w:rsidR="00561718" w:rsidRPr="00393AF9" w:rsidRDefault="00561718" w:rsidP="00561718">
      <w:pPr>
        <w:pStyle w:val="Bezodstpw"/>
        <w:jc w:val="right"/>
        <w:rPr>
          <w:iCs/>
          <w:color w:val="auto"/>
          <w:sz w:val="22"/>
          <w:szCs w:val="22"/>
          <w:lang w:eastAsia="pl-PL"/>
        </w:rPr>
      </w:pPr>
      <w:r w:rsidRPr="00393AF9">
        <w:rPr>
          <w:color w:val="auto"/>
          <w:sz w:val="22"/>
          <w:szCs w:val="22"/>
        </w:rPr>
        <w:t>Data i czytelny podpis Uczestnika/</w:t>
      </w:r>
      <w:proofErr w:type="spellStart"/>
      <w:r w:rsidRPr="00393AF9">
        <w:rPr>
          <w:color w:val="auto"/>
          <w:sz w:val="22"/>
          <w:szCs w:val="22"/>
        </w:rPr>
        <w:t>czki</w:t>
      </w:r>
      <w:proofErr w:type="spellEnd"/>
      <w:r w:rsidRPr="00393AF9">
        <w:rPr>
          <w:color w:val="auto"/>
          <w:sz w:val="22"/>
          <w:szCs w:val="22"/>
        </w:rPr>
        <w:t xml:space="preserve"> projektu</w:t>
      </w:r>
    </w:p>
    <w:p w14:paraId="03C9D538" w14:textId="77777777" w:rsidR="00561718" w:rsidRDefault="00561718" w:rsidP="001C7134">
      <w:pPr>
        <w:pStyle w:val="Bezodstpw"/>
        <w:jc w:val="both"/>
        <w:rPr>
          <w:color w:val="auto"/>
          <w:sz w:val="22"/>
          <w:szCs w:val="22"/>
        </w:rPr>
      </w:pPr>
    </w:p>
    <w:p w14:paraId="71057046" w14:textId="77777777" w:rsidR="001C7134" w:rsidRPr="00393AF9" w:rsidRDefault="00482EF0" w:rsidP="001C7134">
      <w:pPr>
        <w:pStyle w:val="Bezodstpw"/>
        <w:jc w:val="both"/>
        <w:rPr>
          <w:iCs/>
          <w:color w:val="auto"/>
          <w:sz w:val="22"/>
          <w:szCs w:val="22"/>
          <w:lang w:eastAsia="en-US"/>
        </w:rPr>
      </w:pPr>
      <w:r w:rsidRPr="00393AF9">
        <w:rPr>
          <w:iCs/>
          <w:color w:val="auto"/>
          <w:sz w:val="22"/>
          <w:szCs w:val="22"/>
        </w:rPr>
        <w:t>Oświadczam,</w:t>
      </w:r>
      <w:r w:rsidR="001C7134" w:rsidRPr="00393AF9">
        <w:rPr>
          <w:iCs/>
          <w:color w:val="auto"/>
          <w:sz w:val="22"/>
          <w:szCs w:val="22"/>
        </w:rPr>
        <w:t xml:space="preserve"> że nie korzystałam i nie skorzystam z innej pomocy dotyczącej tych samych kosztów kwalifikowalnych oraz nie ubiegam się o inną pomoc na pokrycie tych samych kosztów kwalifikowalnych na rozpoczęcie działalności gospodarczej.</w:t>
      </w:r>
    </w:p>
    <w:p w14:paraId="78B130B3" w14:textId="77777777" w:rsidR="00E04412" w:rsidRPr="00393AF9" w:rsidRDefault="00E04412" w:rsidP="00E04412">
      <w:pPr>
        <w:pStyle w:val="Bezodstpw"/>
        <w:jc w:val="both"/>
        <w:rPr>
          <w:iCs/>
          <w:color w:val="auto"/>
          <w:lang w:eastAsia="pl-PL"/>
        </w:rPr>
      </w:pPr>
    </w:p>
    <w:p w14:paraId="40A64C39" w14:textId="77777777" w:rsidR="00E04412" w:rsidRPr="00393AF9" w:rsidRDefault="00E04412" w:rsidP="00E04412">
      <w:pPr>
        <w:pStyle w:val="Bezodstpw"/>
        <w:jc w:val="both"/>
        <w:rPr>
          <w:iCs/>
          <w:color w:val="auto"/>
          <w:lang w:eastAsia="en-US"/>
        </w:rPr>
      </w:pPr>
    </w:p>
    <w:p w14:paraId="46C6F0A9" w14:textId="77777777" w:rsidR="00E04412" w:rsidRPr="00393AF9" w:rsidRDefault="00E04412" w:rsidP="00E04412">
      <w:pPr>
        <w:pStyle w:val="Bezodstpw"/>
        <w:jc w:val="right"/>
        <w:rPr>
          <w:color w:val="auto"/>
          <w:sz w:val="22"/>
          <w:szCs w:val="22"/>
        </w:rPr>
      </w:pPr>
      <w:r w:rsidRPr="00393AF9">
        <w:rPr>
          <w:color w:val="auto"/>
          <w:sz w:val="22"/>
          <w:szCs w:val="22"/>
        </w:rPr>
        <w:t xml:space="preserve">……………………..............................................  </w:t>
      </w:r>
    </w:p>
    <w:p w14:paraId="590B67F2" w14:textId="77777777" w:rsidR="00CE58ED" w:rsidRPr="00393AF9" w:rsidRDefault="00CE58ED" w:rsidP="00CE58ED">
      <w:pPr>
        <w:pStyle w:val="Bezodstpw"/>
        <w:jc w:val="right"/>
        <w:rPr>
          <w:iCs/>
          <w:color w:val="auto"/>
          <w:sz w:val="22"/>
          <w:szCs w:val="22"/>
          <w:lang w:eastAsia="pl-PL"/>
        </w:rPr>
      </w:pPr>
      <w:r w:rsidRPr="00393AF9">
        <w:rPr>
          <w:color w:val="auto"/>
          <w:sz w:val="22"/>
          <w:szCs w:val="22"/>
        </w:rPr>
        <w:t>Data i czytelny podpis Uczestnika</w:t>
      </w:r>
      <w:r w:rsidR="00B87C8E" w:rsidRPr="00393AF9">
        <w:rPr>
          <w:color w:val="auto"/>
          <w:sz w:val="22"/>
          <w:szCs w:val="22"/>
        </w:rPr>
        <w:t>/</w:t>
      </w:r>
      <w:proofErr w:type="spellStart"/>
      <w:r w:rsidR="00B87C8E" w:rsidRPr="00393AF9">
        <w:rPr>
          <w:color w:val="auto"/>
          <w:sz w:val="22"/>
          <w:szCs w:val="22"/>
        </w:rPr>
        <w:t>czki</w:t>
      </w:r>
      <w:proofErr w:type="spellEnd"/>
      <w:r w:rsidRPr="00393AF9">
        <w:rPr>
          <w:color w:val="auto"/>
          <w:sz w:val="22"/>
          <w:szCs w:val="22"/>
        </w:rPr>
        <w:t xml:space="preserve"> projektu</w:t>
      </w:r>
    </w:p>
    <w:p w14:paraId="259FA5FA" w14:textId="77777777" w:rsidR="00E04412" w:rsidRPr="00393AF9" w:rsidRDefault="00E04412" w:rsidP="00E04412">
      <w:pPr>
        <w:pStyle w:val="Bezodstpw"/>
        <w:jc w:val="both"/>
        <w:rPr>
          <w:iCs/>
          <w:color w:val="auto"/>
          <w:lang w:eastAsia="en-US"/>
        </w:rPr>
      </w:pPr>
    </w:p>
    <w:p w14:paraId="78AF3358" w14:textId="77777777" w:rsidR="00E04412" w:rsidRPr="00393AF9" w:rsidRDefault="00E04412" w:rsidP="00E04412">
      <w:pPr>
        <w:pStyle w:val="Bezodstpw"/>
        <w:jc w:val="both"/>
        <w:rPr>
          <w:color w:val="auto"/>
        </w:rPr>
      </w:pPr>
    </w:p>
    <w:p w14:paraId="7451BAC4" w14:textId="77777777" w:rsidR="00E04412" w:rsidRPr="00393AF9" w:rsidRDefault="00E04412" w:rsidP="00E04412">
      <w:pPr>
        <w:pStyle w:val="Bezodstpw"/>
        <w:jc w:val="both"/>
        <w:rPr>
          <w:iCs/>
          <w:color w:val="auto"/>
          <w:sz w:val="22"/>
          <w:szCs w:val="22"/>
        </w:rPr>
      </w:pPr>
      <w:r w:rsidRPr="00393AF9">
        <w:rPr>
          <w:iCs/>
          <w:color w:val="auto"/>
          <w:sz w:val="22"/>
          <w:szCs w:val="22"/>
        </w:rPr>
        <w:t xml:space="preserve">Oświadczam, że 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393AF9">
        <w:rPr>
          <w:iCs/>
          <w:color w:val="auto"/>
          <w:sz w:val="22"/>
          <w:szCs w:val="22"/>
        </w:rPr>
        <w:t>creamingu</w:t>
      </w:r>
      <w:proofErr w:type="spellEnd"/>
      <w:r w:rsidRPr="00393AF9">
        <w:rPr>
          <w:iCs/>
          <w:color w:val="auto"/>
          <w:sz w:val="22"/>
          <w:szCs w:val="22"/>
        </w:rPr>
        <w:t>).</w:t>
      </w:r>
    </w:p>
    <w:p w14:paraId="7E76DE85" w14:textId="77777777" w:rsidR="00E04412" w:rsidRPr="00393AF9" w:rsidRDefault="00E04412" w:rsidP="00E04412">
      <w:pPr>
        <w:pStyle w:val="Bezodstpw"/>
        <w:jc w:val="both"/>
        <w:rPr>
          <w:color w:val="auto"/>
        </w:rPr>
      </w:pPr>
    </w:p>
    <w:p w14:paraId="3143951F" w14:textId="77777777" w:rsidR="00E04412" w:rsidRPr="00393AF9" w:rsidRDefault="00E04412" w:rsidP="00E04412">
      <w:pPr>
        <w:pStyle w:val="Bezodstpw"/>
        <w:jc w:val="both"/>
        <w:rPr>
          <w:color w:val="auto"/>
        </w:rPr>
      </w:pPr>
    </w:p>
    <w:p w14:paraId="08BC8308" w14:textId="77777777" w:rsidR="00E04412" w:rsidRPr="00393AF9" w:rsidRDefault="00E04412" w:rsidP="00E04412">
      <w:pPr>
        <w:pStyle w:val="Bezodstpw"/>
        <w:jc w:val="right"/>
        <w:rPr>
          <w:color w:val="auto"/>
          <w:sz w:val="22"/>
          <w:szCs w:val="22"/>
        </w:rPr>
      </w:pPr>
      <w:r w:rsidRPr="00393AF9">
        <w:rPr>
          <w:color w:val="auto"/>
          <w:sz w:val="22"/>
          <w:szCs w:val="22"/>
        </w:rPr>
        <w:t xml:space="preserve">……………………..............................................  </w:t>
      </w:r>
    </w:p>
    <w:p w14:paraId="42FB894C" w14:textId="77777777" w:rsidR="00CE58ED" w:rsidRPr="00393AF9" w:rsidRDefault="00CE58ED" w:rsidP="00CE58ED">
      <w:pPr>
        <w:pStyle w:val="Bezodstpw"/>
        <w:jc w:val="right"/>
        <w:rPr>
          <w:iCs/>
          <w:color w:val="auto"/>
          <w:sz w:val="22"/>
          <w:szCs w:val="22"/>
          <w:lang w:eastAsia="pl-PL"/>
        </w:rPr>
      </w:pPr>
      <w:r w:rsidRPr="00393AF9">
        <w:rPr>
          <w:color w:val="auto"/>
          <w:sz w:val="22"/>
          <w:szCs w:val="22"/>
        </w:rPr>
        <w:t xml:space="preserve">Data i czytelny podpis </w:t>
      </w:r>
      <w:r w:rsidR="00B87C8E" w:rsidRPr="00393AF9">
        <w:rPr>
          <w:color w:val="auto"/>
          <w:sz w:val="22"/>
          <w:szCs w:val="22"/>
        </w:rPr>
        <w:t>Uczestnika/</w:t>
      </w:r>
      <w:proofErr w:type="spellStart"/>
      <w:r w:rsidR="00B87C8E" w:rsidRPr="00393AF9">
        <w:rPr>
          <w:color w:val="auto"/>
          <w:sz w:val="22"/>
          <w:szCs w:val="22"/>
        </w:rPr>
        <w:t>czki</w:t>
      </w:r>
      <w:proofErr w:type="spellEnd"/>
      <w:r w:rsidR="00B87C8E" w:rsidRPr="00393AF9">
        <w:rPr>
          <w:color w:val="auto"/>
          <w:sz w:val="22"/>
          <w:szCs w:val="22"/>
        </w:rPr>
        <w:t xml:space="preserve"> projektu</w:t>
      </w:r>
    </w:p>
    <w:p w14:paraId="46CEF5B6" w14:textId="77777777" w:rsidR="00E04412" w:rsidRPr="00393AF9" w:rsidRDefault="00E04412" w:rsidP="00E04412">
      <w:pPr>
        <w:pStyle w:val="Bezodstpw"/>
        <w:jc w:val="both"/>
        <w:rPr>
          <w:color w:val="auto"/>
        </w:rPr>
      </w:pPr>
    </w:p>
    <w:p w14:paraId="0CB51D70" w14:textId="77777777" w:rsidR="00E04412" w:rsidRPr="00393AF9" w:rsidRDefault="00E04412" w:rsidP="00E04412">
      <w:pPr>
        <w:pStyle w:val="Bezodstpw"/>
        <w:jc w:val="both"/>
        <w:rPr>
          <w:iCs/>
          <w:color w:val="auto"/>
          <w:sz w:val="22"/>
          <w:szCs w:val="22"/>
          <w:lang w:eastAsia="pl-PL"/>
        </w:rPr>
      </w:pPr>
      <w:r w:rsidRPr="00393AF9">
        <w:rPr>
          <w:iCs/>
          <w:color w:val="auto"/>
          <w:sz w:val="22"/>
          <w:szCs w:val="22"/>
        </w:rPr>
        <w:t>Uprzedzona</w:t>
      </w:r>
      <w:r w:rsidR="00CE58ED" w:rsidRPr="00393AF9">
        <w:rPr>
          <w:iCs/>
          <w:color w:val="auto"/>
          <w:sz w:val="22"/>
          <w:szCs w:val="22"/>
        </w:rPr>
        <w:t>/y</w:t>
      </w:r>
      <w:r w:rsidRPr="00393AF9">
        <w:rPr>
          <w:iCs/>
          <w:color w:val="auto"/>
          <w:sz w:val="22"/>
          <w:szCs w:val="22"/>
        </w:rPr>
        <w:t xml:space="preserve"> o odpowiedzialności karnej za złożenie nieprawdziwego oświadczenia lub zatajenie prawdy, niniejszym oświadczam, że informacje zawarte w niniejszym biznesplanie są zgodne </w:t>
      </w:r>
      <w:r w:rsidR="00B87C8E" w:rsidRPr="00393AF9">
        <w:rPr>
          <w:iCs/>
          <w:color w:val="auto"/>
          <w:sz w:val="22"/>
          <w:szCs w:val="22"/>
        </w:rPr>
        <w:br/>
      </w:r>
      <w:r w:rsidRPr="00393AF9">
        <w:rPr>
          <w:iCs/>
          <w:color w:val="auto"/>
          <w:sz w:val="22"/>
          <w:szCs w:val="22"/>
        </w:rPr>
        <w:t>z prawdą.</w:t>
      </w:r>
    </w:p>
    <w:p w14:paraId="1B370EC2" w14:textId="77777777" w:rsidR="00E04412" w:rsidRPr="00393AF9" w:rsidRDefault="00E04412" w:rsidP="00E04412">
      <w:pPr>
        <w:pStyle w:val="Bezodstpw"/>
        <w:jc w:val="both"/>
        <w:rPr>
          <w:iCs/>
          <w:color w:val="auto"/>
        </w:rPr>
      </w:pPr>
    </w:p>
    <w:p w14:paraId="2A3DDD61" w14:textId="77777777" w:rsidR="00E04412" w:rsidRPr="00393AF9" w:rsidRDefault="00E04412" w:rsidP="00E04412">
      <w:pPr>
        <w:pStyle w:val="Bezodstpw"/>
        <w:jc w:val="right"/>
        <w:rPr>
          <w:color w:val="auto"/>
          <w:sz w:val="22"/>
          <w:szCs w:val="22"/>
        </w:rPr>
      </w:pPr>
      <w:r w:rsidRPr="00393AF9">
        <w:rPr>
          <w:color w:val="auto"/>
          <w:sz w:val="22"/>
          <w:szCs w:val="22"/>
        </w:rPr>
        <w:t xml:space="preserve">……………………..............................................  </w:t>
      </w:r>
    </w:p>
    <w:p w14:paraId="22628EDB" w14:textId="77777777" w:rsidR="00CE58ED" w:rsidRPr="00393AF9" w:rsidRDefault="00CE58ED" w:rsidP="00CE58ED">
      <w:pPr>
        <w:pStyle w:val="Bezodstpw"/>
        <w:jc w:val="right"/>
        <w:rPr>
          <w:iCs/>
          <w:color w:val="auto"/>
          <w:sz w:val="22"/>
          <w:szCs w:val="22"/>
          <w:lang w:eastAsia="pl-PL"/>
        </w:rPr>
      </w:pPr>
      <w:r w:rsidRPr="00393AF9">
        <w:rPr>
          <w:color w:val="auto"/>
          <w:sz w:val="22"/>
          <w:szCs w:val="22"/>
        </w:rPr>
        <w:t xml:space="preserve">Data i czytelny podpis </w:t>
      </w:r>
      <w:r w:rsidR="00B87C8E" w:rsidRPr="00393AF9">
        <w:rPr>
          <w:color w:val="auto"/>
          <w:sz w:val="22"/>
          <w:szCs w:val="22"/>
        </w:rPr>
        <w:t>Uczestnika/</w:t>
      </w:r>
      <w:proofErr w:type="spellStart"/>
      <w:r w:rsidR="00B87C8E" w:rsidRPr="00393AF9">
        <w:rPr>
          <w:color w:val="auto"/>
          <w:sz w:val="22"/>
          <w:szCs w:val="22"/>
        </w:rPr>
        <w:t>czki</w:t>
      </w:r>
      <w:proofErr w:type="spellEnd"/>
      <w:r w:rsidR="00B87C8E" w:rsidRPr="00393AF9">
        <w:rPr>
          <w:color w:val="auto"/>
          <w:sz w:val="22"/>
          <w:szCs w:val="22"/>
        </w:rPr>
        <w:t xml:space="preserve"> projektu</w:t>
      </w:r>
    </w:p>
    <w:p w14:paraId="3A0F3F60" w14:textId="77777777" w:rsidR="00E04412" w:rsidRPr="00393AF9" w:rsidRDefault="00E04412" w:rsidP="00E04412">
      <w:pPr>
        <w:pStyle w:val="Bezodstpw"/>
        <w:jc w:val="both"/>
        <w:rPr>
          <w:color w:val="auto"/>
        </w:rPr>
      </w:pPr>
    </w:p>
    <w:p w14:paraId="75FF1B37" w14:textId="77777777" w:rsidR="00E04412" w:rsidRPr="00393AF9" w:rsidRDefault="00E04412" w:rsidP="00E04412">
      <w:pPr>
        <w:pStyle w:val="Bezodstpw"/>
        <w:jc w:val="both"/>
        <w:rPr>
          <w:iCs/>
          <w:color w:val="auto"/>
          <w:sz w:val="22"/>
          <w:szCs w:val="22"/>
          <w:lang w:eastAsia="pl-PL"/>
        </w:rPr>
      </w:pPr>
      <w:r w:rsidRPr="00393AF9">
        <w:rPr>
          <w:iCs/>
          <w:color w:val="auto"/>
          <w:sz w:val="22"/>
          <w:szCs w:val="22"/>
        </w:rPr>
        <w:t>Oświadczam, że w bieżącym roku kalendarzowym oraz dwóch poprzedzających go l</w:t>
      </w:r>
      <w:r w:rsidR="00CE58ED" w:rsidRPr="00393AF9">
        <w:rPr>
          <w:iCs/>
          <w:color w:val="auto"/>
          <w:sz w:val="22"/>
          <w:szCs w:val="22"/>
        </w:rPr>
        <w:t xml:space="preserve">atach kalendarzowych </w:t>
      </w:r>
      <w:r w:rsidRPr="00393AF9">
        <w:rPr>
          <w:iCs/>
          <w:color w:val="auto"/>
          <w:sz w:val="22"/>
          <w:szCs w:val="22"/>
        </w:rPr>
        <w:t>nie korzystałam</w:t>
      </w:r>
      <w:r w:rsidR="00CE58ED" w:rsidRPr="00393AF9">
        <w:rPr>
          <w:rFonts w:eastAsia="Verdana"/>
          <w:iCs/>
          <w:color w:val="auto"/>
          <w:sz w:val="22"/>
          <w:szCs w:val="22"/>
        </w:rPr>
        <w:t>/</w:t>
      </w:r>
      <w:proofErr w:type="spellStart"/>
      <w:r w:rsidR="00CE58ED" w:rsidRPr="00393AF9">
        <w:rPr>
          <w:rFonts w:eastAsia="Verdana"/>
          <w:iCs/>
          <w:color w:val="auto"/>
          <w:sz w:val="22"/>
          <w:szCs w:val="22"/>
        </w:rPr>
        <w:t>łem</w:t>
      </w:r>
      <w:proofErr w:type="spellEnd"/>
      <w:r w:rsidRPr="00393AF9">
        <w:rPr>
          <w:iCs/>
          <w:color w:val="auto"/>
          <w:sz w:val="22"/>
          <w:szCs w:val="22"/>
        </w:rPr>
        <w:t xml:space="preserve"> z pomocy de </w:t>
      </w:r>
      <w:proofErr w:type="spellStart"/>
      <w:r w:rsidRPr="00393AF9">
        <w:rPr>
          <w:iCs/>
          <w:color w:val="auto"/>
          <w:sz w:val="22"/>
          <w:szCs w:val="22"/>
        </w:rPr>
        <w:t>minimis</w:t>
      </w:r>
      <w:proofErr w:type="spellEnd"/>
      <w:r w:rsidRPr="00393AF9">
        <w:rPr>
          <w:iCs/>
          <w:color w:val="auto"/>
          <w:sz w:val="22"/>
          <w:szCs w:val="22"/>
        </w:rPr>
        <w:t>, której wartość brutto łącznie z pomocą, o którą się ubiegam, przekraczałaby równowartość w złotych kwoty 200 000 euro, a w przypadku działalności gospodarczej w sektorze transportu drogowego - równowartość w złotych kwoty 100 000 euro, obliczonych według średniego kursu Narodowego Banku Polskiego obowiązującego w dniu udzielenia pomocy.</w:t>
      </w:r>
    </w:p>
    <w:p w14:paraId="56C408E9" w14:textId="77777777" w:rsidR="00E04412" w:rsidRPr="00393AF9" w:rsidRDefault="00E04412" w:rsidP="00E04412">
      <w:pPr>
        <w:pStyle w:val="Bezodstpw"/>
        <w:jc w:val="both"/>
        <w:rPr>
          <w:color w:val="auto"/>
        </w:rPr>
      </w:pPr>
    </w:p>
    <w:p w14:paraId="3996BD45" w14:textId="77777777" w:rsidR="00E04412" w:rsidRPr="00393AF9" w:rsidRDefault="00E04412" w:rsidP="00E04412">
      <w:pPr>
        <w:pStyle w:val="Bezodstpw"/>
        <w:jc w:val="right"/>
        <w:rPr>
          <w:color w:val="auto"/>
        </w:rPr>
      </w:pPr>
      <w:r w:rsidRPr="00393AF9">
        <w:rPr>
          <w:color w:val="auto"/>
        </w:rPr>
        <w:t xml:space="preserve">……………………..............................................  </w:t>
      </w:r>
    </w:p>
    <w:p w14:paraId="66E7C5BF" w14:textId="77777777" w:rsidR="00E04412" w:rsidRPr="00393AF9" w:rsidRDefault="00CE58ED" w:rsidP="00B87C8E">
      <w:pPr>
        <w:pStyle w:val="Bezodstpw"/>
        <w:jc w:val="right"/>
        <w:rPr>
          <w:iCs/>
          <w:color w:val="auto"/>
          <w:sz w:val="22"/>
          <w:szCs w:val="22"/>
        </w:rPr>
      </w:pPr>
      <w:r w:rsidRPr="00393AF9">
        <w:rPr>
          <w:color w:val="auto"/>
          <w:sz w:val="22"/>
          <w:szCs w:val="22"/>
        </w:rPr>
        <w:t xml:space="preserve">Data i czytelny podpis </w:t>
      </w:r>
      <w:r w:rsidR="00B87C8E" w:rsidRPr="00393AF9">
        <w:rPr>
          <w:color w:val="auto"/>
          <w:sz w:val="22"/>
          <w:szCs w:val="22"/>
        </w:rPr>
        <w:t>Uczestnika/</w:t>
      </w:r>
      <w:proofErr w:type="spellStart"/>
      <w:r w:rsidR="00B87C8E" w:rsidRPr="00393AF9">
        <w:rPr>
          <w:color w:val="auto"/>
          <w:sz w:val="22"/>
          <w:szCs w:val="22"/>
        </w:rPr>
        <w:t>czki</w:t>
      </w:r>
      <w:proofErr w:type="spellEnd"/>
      <w:r w:rsidR="00B87C8E" w:rsidRPr="00393AF9">
        <w:rPr>
          <w:color w:val="auto"/>
          <w:sz w:val="22"/>
          <w:szCs w:val="22"/>
        </w:rPr>
        <w:t xml:space="preserve"> projektu</w:t>
      </w:r>
    </w:p>
    <w:p w14:paraId="649A2DBD" w14:textId="77777777" w:rsidR="001C7134" w:rsidRPr="00393AF9" w:rsidRDefault="001C7134" w:rsidP="00E04412">
      <w:pPr>
        <w:pStyle w:val="Bezodstpw"/>
        <w:jc w:val="both"/>
        <w:rPr>
          <w:iCs/>
          <w:color w:val="auto"/>
        </w:rPr>
      </w:pPr>
    </w:p>
    <w:p w14:paraId="09D9A772" w14:textId="77777777" w:rsidR="00CE58ED" w:rsidRPr="00393AF9" w:rsidRDefault="00CE58ED" w:rsidP="00CE58ED">
      <w:pPr>
        <w:pStyle w:val="Bezodstpw"/>
        <w:jc w:val="right"/>
        <w:rPr>
          <w:iCs/>
          <w:color w:val="auto"/>
          <w:lang w:eastAsia="pl-PL"/>
        </w:rPr>
      </w:pPr>
    </w:p>
    <w:sectPr w:rsidR="00CE58ED" w:rsidRPr="00393AF9" w:rsidSect="0062401E">
      <w:headerReference w:type="default" r:id="rId9"/>
      <w:footerReference w:type="default" r:id="rId10"/>
      <w:pgSz w:w="11906" w:h="16838"/>
      <w:pgMar w:top="1559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28067" w14:textId="77777777" w:rsidR="006026B9" w:rsidRDefault="006026B9">
      <w:r>
        <w:separator/>
      </w:r>
    </w:p>
  </w:endnote>
  <w:endnote w:type="continuationSeparator" w:id="0">
    <w:p w14:paraId="6AA6D4A0" w14:textId="77777777" w:rsidR="006026B9" w:rsidRDefault="0060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615123"/>
      <w:docPartObj>
        <w:docPartGallery w:val="Page Numbers (Bottom of Page)"/>
        <w:docPartUnique/>
      </w:docPartObj>
    </w:sdtPr>
    <w:sdtEndPr/>
    <w:sdtContent>
      <w:bookmarkStart w:id="76" w:name="_Hlk40466437" w:displacedByCustomXml="prev"/>
      <w:tbl>
        <w:tblPr>
          <w:tblW w:w="0" w:type="auto"/>
          <w:tblLook w:val="04A0" w:firstRow="1" w:lastRow="0" w:firstColumn="1" w:lastColumn="0" w:noHBand="0" w:noVBand="1"/>
        </w:tblPr>
        <w:tblGrid>
          <w:gridCol w:w="4660"/>
          <w:gridCol w:w="4628"/>
        </w:tblGrid>
        <w:tr w:rsidR="0001417D" w:rsidRPr="0001417D" w14:paraId="77750EE4" w14:textId="77777777" w:rsidTr="0001417D">
          <w:tc>
            <w:tcPr>
              <w:tcW w:w="4660" w:type="dxa"/>
              <w:shd w:val="clear" w:color="auto" w:fill="auto"/>
            </w:tcPr>
            <w:p w14:paraId="26AD3647" w14:textId="1DCDF78A" w:rsidR="0001417D" w:rsidRPr="0001417D" w:rsidRDefault="0001417D" w:rsidP="0001417D">
              <w:pPr>
                <w:tabs>
                  <w:tab w:val="left" w:pos="2869"/>
                  <w:tab w:val="center" w:pos="4536"/>
                  <w:tab w:val="center" w:pos="4677"/>
                  <w:tab w:val="right" w:pos="9072"/>
                </w:tabs>
                <w:jc w:val="right"/>
                <w:rPr>
                  <w:noProof/>
                </w:rPr>
              </w:pPr>
              <w:r w:rsidRPr="0001417D">
                <w:rPr>
                  <w:noProof/>
                  <w:lang w:eastAsia="pl-PL"/>
                </w:rPr>
                <w:drawing>
                  <wp:inline distT="0" distB="0" distL="0" distR="0" wp14:anchorId="60C9454D" wp14:editId="24747A35">
                    <wp:extent cx="1047750" cy="438150"/>
                    <wp:effectExtent l="0" t="0" r="0" b="0"/>
                    <wp:docPr id="14" name="Obraz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584" t="33939" r="6039" b="3458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28" w:type="dxa"/>
              <w:shd w:val="clear" w:color="auto" w:fill="auto"/>
            </w:tcPr>
            <w:p w14:paraId="5E08175C" w14:textId="77777777" w:rsidR="0001417D" w:rsidRPr="0001417D" w:rsidRDefault="0001417D" w:rsidP="0001417D">
              <w:pPr>
                <w:tabs>
                  <w:tab w:val="left" w:pos="2869"/>
                  <w:tab w:val="center" w:pos="4536"/>
                  <w:tab w:val="center" w:pos="4677"/>
                  <w:tab w:val="right" w:pos="9072"/>
                </w:tabs>
                <w:rPr>
                  <w:noProof/>
                </w:rPr>
              </w:pPr>
              <w:r w:rsidRPr="0001417D">
                <w:rPr>
                  <w:rFonts w:ascii="Calibri" w:hAnsi="Calibri"/>
                  <w:noProof/>
                  <w:color w:val="auto"/>
                  <w:sz w:val="16"/>
                  <w:szCs w:val="16"/>
                  <w:lang w:eastAsia="pl-PL"/>
                </w:rPr>
                <w:drawing>
                  <wp:inline distT="0" distB="0" distL="0" distR="0" wp14:anchorId="238117ED" wp14:editId="2A7F9C51">
                    <wp:extent cx="361950" cy="361950"/>
                    <wp:effectExtent l="0" t="0" r="0" b="0"/>
                    <wp:docPr id="15" name="Obraz 15" descr="Opis: C:\Users\X\Desktop\logo-fds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3" descr="Opis: C:\Users\X\Desktop\logo-fds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bookmarkEnd w:id="76"/>
      <w:p w14:paraId="40011386" w14:textId="030A16B1" w:rsidR="0001417D" w:rsidRPr="002B433A" w:rsidRDefault="0001417D" w:rsidP="000141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3F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011E9" w14:textId="77777777" w:rsidR="006026B9" w:rsidRDefault="006026B9">
      <w:r>
        <w:separator/>
      </w:r>
    </w:p>
  </w:footnote>
  <w:footnote w:type="continuationSeparator" w:id="0">
    <w:p w14:paraId="6639AB2E" w14:textId="77777777" w:rsidR="006026B9" w:rsidRDefault="006026B9">
      <w:r>
        <w:continuationSeparator/>
      </w:r>
    </w:p>
  </w:footnote>
  <w:footnote w:id="1">
    <w:p w14:paraId="5E672902" w14:textId="77777777" w:rsidR="0001417D" w:rsidRDefault="0001417D" w:rsidP="00383871">
      <w:pPr>
        <w:pStyle w:val="Tekstprzypisudolnego"/>
        <w:jc w:val="both"/>
      </w:pPr>
      <w:r>
        <w:rPr>
          <w:rStyle w:val="Odwoanieprzypisudolnego"/>
          <w:rFonts w:eastAsia="Courier New"/>
        </w:rPr>
        <w:footnoteRef/>
      </w:r>
      <w:r w:rsidRPr="00383871">
        <w:rPr>
          <w:sz w:val="16"/>
          <w:szCs w:val="16"/>
        </w:rPr>
        <w:t>Wysokość finansowego wsparcia pomostowego nie może być wyższa niż równowartość minimalnego wynagrodzenia obowiązującego na dzień przyznania wsparcia bezzwrotnego.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2D7D8" w14:textId="69452F52" w:rsidR="0001417D" w:rsidRPr="00417DF5" w:rsidRDefault="0001417D" w:rsidP="00417DF5">
    <w:pPr>
      <w:autoSpaceDE w:val="0"/>
      <w:autoSpaceDN w:val="0"/>
      <w:adjustRightInd w:val="0"/>
      <w:jc w:val="right"/>
      <w:rPr>
        <w:b/>
        <w:bCs/>
        <w:i/>
        <w:color w:val="auto"/>
        <w:sz w:val="22"/>
        <w:szCs w:val="22"/>
        <w:lang w:eastAsia="pl-PL"/>
      </w:rPr>
    </w:pPr>
    <w:r w:rsidRPr="00417DF5">
      <w:rPr>
        <w:i/>
      </w:rPr>
      <w:t>Zał</w:t>
    </w:r>
    <w:r>
      <w:rPr>
        <w:i/>
      </w:rPr>
      <w:t>ącznik nr</w:t>
    </w:r>
    <w:r w:rsidRPr="00417DF5">
      <w:rPr>
        <w:i/>
      </w:rPr>
      <w:t xml:space="preserve"> 1 do Regulaminu </w:t>
    </w:r>
    <w:r w:rsidRPr="00417DF5">
      <w:rPr>
        <w:bCs/>
        <w:i/>
        <w:color w:val="auto"/>
        <w:sz w:val="22"/>
        <w:szCs w:val="22"/>
        <w:lang w:eastAsia="pl-PL"/>
      </w:rPr>
      <w:t>przyznawania środków finansowych na rozwój przedsiębiorczości</w:t>
    </w:r>
  </w:p>
  <w:p w14:paraId="644C47AD" w14:textId="77777777" w:rsidR="0001417D" w:rsidRDefault="0001417D" w:rsidP="00966352">
    <w:pPr>
      <w:pStyle w:val="Nagwek"/>
    </w:pPr>
  </w:p>
  <w:p w14:paraId="5D6696A1" w14:textId="275D9BAD" w:rsidR="0001417D" w:rsidRDefault="0001417D" w:rsidP="004E7E53">
    <w:pPr>
      <w:pStyle w:val="Nagwek"/>
      <w:jc w:val="center"/>
    </w:pPr>
    <w:bookmarkStart w:id="75" w:name="_Hlk40466369"/>
    <w:r w:rsidRPr="00966352">
      <w:rPr>
        <w:rFonts w:ascii="Arial" w:hAnsi="Arial" w:cs="Arial"/>
        <w:noProof/>
        <w:color w:val="auto"/>
        <w:sz w:val="22"/>
        <w:szCs w:val="22"/>
        <w:lang w:eastAsia="pl-PL"/>
      </w:rPr>
      <w:drawing>
        <wp:inline distT="0" distB="0" distL="0" distR="0" wp14:anchorId="00AF1FF4" wp14:editId="2961C8B5">
          <wp:extent cx="5162550" cy="447675"/>
          <wp:effectExtent l="0" t="0" r="0" b="0"/>
          <wp:docPr id="13" name="Obraz 13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5"/>
  </w:p>
  <w:p w14:paraId="43AD9613" w14:textId="77777777" w:rsidR="0001417D" w:rsidRDefault="0001417D" w:rsidP="004E7E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A857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9">
    <w:nsid w:val="0000000A"/>
    <w:multiLevelType w:val="multilevel"/>
    <w:tmpl w:val="0000000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1">
    <w:nsid w:val="0000000C"/>
    <w:multiLevelType w:val="multilevel"/>
    <w:tmpl w:val="0000000C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gency FB" w:hAnsi="Agency FB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3">
    <w:nsid w:val="0000000E"/>
    <w:multiLevelType w:val="singleLevel"/>
    <w:tmpl w:val="0000000E"/>
    <w:name w:val="WW8Num30"/>
    <w:lvl w:ilvl="0">
      <w:start w:val="1"/>
      <w:numFmt w:val="bullet"/>
      <w:lvlText w:val="­"/>
      <w:lvlJc w:val="left"/>
      <w:pPr>
        <w:tabs>
          <w:tab w:val="num" w:pos="0"/>
        </w:tabs>
        <w:ind w:left="1080" w:hanging="360"/>
      </w:pPr>
      <w:rPr>
        <w:rFonts w:ascii="Agency FB" w:hAnsi="Agency FB"/>
      </w:rPr>
    </w:lvl>
  </w:abstractNum>
  <w:abstractNum w:abstractNumId="14">
    <w:nsid w:val="0000000F"/>
    <w:multiLevelType w:val="singleLevel"/>
    <w:tmpl w:val="0000000F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gency FB" w:hAnsi="Agency FB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○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6">
    <w:nsid w:val="00000012"/>
    <w:multiLevelType w:val="singleLevel"/>
    <w:tmpl w:val="00000012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Agency FB" w:hAnsi="Agency FB"/>
      </w:rPr>
    </w:lvl>
  </w:abstractNum>
  <w:abstractNum w:abstractNumId="17">
    <w:nsid w:val="00000013"/>
    <w:multiLevelType w:val="multilevel"/>
    <w:tmpl w:val="00000013"/>
    <w:name w:val="WW8Num4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gency FB" w:hAnsi="Agency FB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8">
    <w:nsid w:val="00000014"/>
    <w:multiLevelType w:val="singleLevel"/>
    <w:tmpl w:val="0000001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5"/>
    <w:multiLevelType w:val="multilevel"/>
    <w:tmpl w:val="00000015"/>
    <w:name w:val="WW8Num4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0">
    <w:nsid w:val="00000016"/>
    <w:multiLevelType w:val="singleLevel"/>
    <w:tmpl w:val="00000016"/>
    <w:name w:val="WW8Num4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1">
    <w:nsid w:val="00000017"/>
    <w:multiLevelType w:val="singleLevel"/>
    <w:tmpl w:val="00000017"/>
    <w:name w:val="WW8Num49"/>
    <w:lvl w:ilvl="0">
      <w:start w:val="1"/>
      <w:numFmt w:val="bullet"/>
      <w:lvlText w:val="­"/>
      <w:lvlJc w:val="left"/>
      <w:pPr>
        <w:tabs>
          <w:tab w:val="num" w:pos="0"/>
        </w:tabs>
        <w:ind w:left="1494" w:hanging="360"/>
      </w:pPr>
      <w:rPr>
        <w:rFonts w:ascii="Agency FB" w:hAnsi="Agency FB"/>
      </w:rPr>
    </w:lvl>
  </w:abstractNum>
  <w:abstractNum w:abstractNumId="22">
    <w:nsid w:val="00000018"/>
    <w:multiLevelType w:val="multilevel"/>
    <w:tmpl w:val="00000018"/>
    <w:name w:val="WW8Num51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00000019"/>
    <w:multiLevelType w:val="multilevel"/>
    <w:tmpl w:val="00000019"/>
    <w:name w:val="WW8Num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4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5">
    <w:nsid w:val="0000001B"/>
    <w:multiLevelType w:val="singleLevel"/>
    <w:tmpl w:val="0000001B"/>
    <w:name w:val="WW8Num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6">
    <w:nsid w:val="0A1B63CC"/>
    <w:multiLevelType w:val="multilevel"/>
    <w:tmpl w:val="9446E6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27">
    <w:nsid w:val="0E9D4342"/>
    <w:multiLevelType w:val="multilevel"/>
    <w:tmpl w:val="F2041B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>
    <w:nsid w:val="11274054"/>
    <w:multiLevelType w:val="hybridMultilevel"/>
    <w:tmpl w:val="3000F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C064605"/>
    <w:multiLevelType w:val="hybridMultilevel"/>
    <w:tmpl w:val="01569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515E95"/>
    <w:multiLevelType w:val="multilevel"/>
    <w:tmpl w:val="BB2E478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1">
    <w:nsid w:val="240515C3"/>
    <w:multiLevelType w:val="multilevel"/>
    <w:tmpl w:val="CE6ED8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87832A2"/>
    <w:multiLevelType w:val="hybridMultilevel"/>
    <w:tmpl w:val="613A5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381321"/>
    <w:multiLevelType w:val="hybridMultilevel"/>
    <w:tmpl w:val="0630E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E9F3FC3"/>
    <w:multiLevelType w:val="hybridMultilevel"/>
    <w:tmpl w:val="BE8A6A26"/>
    <w:lvl w:ilvl="0" w:tplc="D602BB2A">
      <w:start w:val="1"/>
      <w:numFmt w:val="decimal"/>
      <w:lvlText w:val="%1)"/>
      <w:lvlJc w:val="left"/>
      <w:pPr>
        <w:ind w:left="1146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>
    <w:nsid w:val="306F54DF"/>
    <w:multiLevelType w:val="hybridMultilevel"/>
    <w:tmpl w:val="5C16110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3242573E"/>
    <w:multiLevelType w:val="hybridMultilevel"/>
    <w:tmpl w:val="7B8E6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230AF0"/>
    <w:multiLevelType w:val="hybridMultilevel"/>
    <w:tmpl w:val="BE8A6A26"/>
    <w:lvl w:ilvl="0" w:tplc="D602BB2A">
      <w:start w:val="1"/>
      <w:numFmt w:val="decimal"/>
      <w:lvlText w:val="%1)"/>
      <w:lvlJc w:val="left"/>
      <w:pPr>
        <w:ind w:left="1146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39DB4B07"/>
    <w:multiLevelType w:val="multilevel"/>
    <w:tmpl w:val="0A385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1440"/>
      </w:pPr>
      <w:rPr>
        <w:rFonts w:hint="default"/>
      </w:rPr>
    </w:lvl>
  </w:abstractNum>
  <w:abstractNum w:abstractNumId="40">
    <w:nsid w:val="39F4779D"/>
    <w:multiLevelType w:val="hybridMultilevel"/>
    <w:tmpl w:val="35904A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5B73CA1"/>
    <w:multiLevelType w:val="multilevel"/>
    <w:tmpl w:val="30048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lowerLetter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43">
    <w:nsid w:val="46601AAD"/>
    <w:multiLevelType w:val="multilevel"/>
    <w:tmpl w:val="0A385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1440"/>
      </w:pPr>
      <w:rPr>
        <w:rFonts w:hint="default"/>
      </w:rPr>
    </w:lvl>
  </w:abstractNum>
  <w:abstractNum w:abstractNumId="4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34812B2"/>
    <w:multiLevelType w:val="multilevel"/>
    <w:tmpl w:val="CE6ED8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44D079D"/>
    <w:multiLevelType w:val="hybridMultilevel"/>
    <w:tmpl w:val="8A8A7B68"/>
    <w:name w:val="WW8Num582"/>
    <w:lvl w:ilvl="0" w:tplc="BAEA12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2"/>
  </w:num>
  <w:num w:numId="8">
    <w:abstractNumId w:val="37"/>
  </w:num>
  <w:num w:numId="9">
    <w:abstractNumId w:val="29"/>
  </w:num>
  <w:num w:numId="10">
    <w:abstractNumId w:val="40"/>
  </w:num>
  <w:num w:numId="11">
    <w:abstractNumId w:val="36"/>
  </w:num>
  <w:num w:numId="12">
    <w:abstractNumId w:val="33"/>
  </w:num>
  <w:num w:numId="13">
    <w:abstractNumId w:val="28"/>
  </w:num>
  <w:num w:numId="14">
    <w:abstractNumId w:val="35"/>
  </w:num>
  <w:num w:numId="15">
    <w:abstractNumId w:val="38"/>
  </w:num>
  <w:num w:numId="16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26"/>
  </w:num>
  <w:num w:numId="21">
    <w:abstractNumId w:val="39"/>
  </w:num>
  <w:num w:numId="22">
    <w:abstractNumId w:val="43"/>
  </w:num>
  <w:num w:numId="23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F9"/>
    <w:rsid w:val="000111DA"/>
    <w:rsid w:val="0001417D"/>
    <w:rsid w:val="00015070"/>
    <w:rsid w:val="0003011C"/>
    <w:rsid w:val="00031AFC"/>
    <w:rsid w:val="00035EFB"/>
    <w:rsid w:val="0004442F"/>
    <w:rsid w:val="000476BE"/>
    <w:rsid w:val="00047815"/>
    <w:rsid w:val="00055659"/>
    <w:rsid w:val="00060072"/>
    <w:rsid w:val="00061B3F"/>
    <w:rsid w:val="0007353E"/>
    <w:rsid w:val="00074630"/>
    <w:rsid w:val="000A1171"/>
    <w:rsid w:val="000B7A1D"/>
    <w:rsid w:val="000E7A65"/>
    <w:rsid w:val="000E7A94"/>
    <w:rsid w:val="001039A0"/>
    <w:rsid w:val="00103C88"/>
    <w:rsid w:val="00106D83"/>
    <w:rsid w:val="00106DE3"/>
    <w:rsid w:val="00116E94"/>
    <w:rsid w:val="001265F2"/>
    <w:rsid w:val="001313C5"/>
    <w:rsid w:val="00135314"/>
    <w:rsid w:val="0013592E"/>
    <w:rsid w:val="001374F3"/>
    <w:rsid w:val="00140625"/>
    <w:rsid w:val="00150C2F"/>
    <w:rsid w:val="001602D1"/>
    <w:rsid w:val="001720BE"/>
    <w:rsid w:val="00174778"/>
    <w:rsid w:val="001759F0"/>
    <w:rsid w:val="0018060C"/>
    <w:rsid w:val="001817C2"/>
    <w:rsid w:val="001A1AD8"/>
    <w:rsid w:val="001A2CD2"/>
    <w:rsid w:val="001A432B"/>
    <w:rsid w:val="001A7906"/>
    <w:rsid w:val="001B12D4"/>
    <w:rsid w:val="001B1B1C"/>
    <w:rsid w:val="001B282D"/>
    <w:rsid w:val="001B7383"/>
    <w:rsid w:val="001C242D"/>
    <w:rsid w:val="001C302F"/>
    <w:rsid w:val="001C3C78"/>
    <w:rsid w:val="001C525C"/>
    <w:rsid w:val="001C7134"/>
    <w:rsid w:val="001D0E40"/>
    <w:rsid w:val="001D313D"/>
    <w:rsid w:val="001D4725"/>
    <w:rsid w:val="001F334F"/>
    <w:rsid w:val="001F43A9"/>
    <w:rsid w:val="00200A32"/>
    <w:rsid w:val="00201E43"/>
    <w:rsid w:val="00203EA3"/>
    <w:rsid w:val="002069A7"/>
    <w:rsid w:val="002258CD"/>
    <w:rsid w:val="002300BF"/>
    <w:rsid w:val="002404D3"/>
    <w:rsid w:val="0026056D"/>
    <w:rsid w:val="002606AA"/>
    <w:rsid w:val="002631FE"/>
    <w:rsid w:val="00267194"/>
    <w:rsid w:val="002704BE"/>
    <w:rsid w:val="00270B2D"/>
    <w:rsid w:val="00272C56"/>
    <w:rsid w:val="002748A8"/>
    <w:rsid w:val="00276D0C"/>
    <w:rsid w:val="002835AB"/>
    <w:rsid w:val="002A0FE4"/>
    <w:rsid w:val="002B433A"/>
    <w:rsid w:val="002B4D42"/>
    <w:rsid w:val="002B7545"/>
    <w:rsid w:val="002C0C68"/>
    <w:rsid w:val="002D06D4"/>
    <w:rsid w:val="002D51C5"/>
    <w:rsid w:val="002E4FE1"/>
    <w:rsid w:val="002E7A5D"/>
    <w:rsid w:val="002E7D2C"/>
    <w:rsid w:val="002F4B44"/>
    <w:rsid w:val="002F4F1B"/>
    <w:rsid w:val="00303FEF"/>
    <w:rsid w:val="00316143"/>
    <w:rsid w:val="003168DA"/>
    <w:rsid w:val="00327B7C"/>
    <w:rsid w:val="00327E9E"/>
    <w:rsid w:val="003323F5"/>
    <w:rsid w:val="00334117"/>
    <w:rsid w:val="00347066"/>
    <w:rsid w:val="003505BE"/>
    <w:rsid w:val="003656F4"/>
    <w:rsid w:val="00367732"/>
    <w:rsid w:val="00367DA2"/>
    <w:rsid w:val="003713BA"/>
    <w:rsid w:val="00371754"/>
    <w:rsid w:val="00374711"/>
    <w:rsid w:val="00375574"/>
    <w:rsid w:val="00375A9C"/>
    <w:rsid w:val="00383871"/>
    <w:rsid w:val="0038786D"/>
    <w:rsid w:val="00393AF9"/>
    <w:rsid w:val="003A3C17"/>
    <w:rsid w:val="003D0C01"/>
    <w:rsid w:val="003D207E"/>
    <w:rsid w:val="003F1708"/>
    <w:rsid w:val="003F6EEF"/>
    <w:rsid w:val="00400898"/>
    <w:rsid w:val="0040106A"/>
    <w:rsid w:val="00402C25"/>
    <w:rsid w:val="00402CA9"/>
    <w:rsid w:val="004159E5"/>
    <w:rsid w:val="00417DF5"/>
    <w:rsid w:val="004210D3"/>
    <w:rsid w:val="004249BD"/>
    <w:rsid w:val="00432DDF"/>
    <w:rsid w:val="00444D6C"/>
    <w:rsid w:val="004457C2"/>
    <w:rsid w:val="004607B5"/>
    <w:rsid w:val="00472685"/>
    <w:rsid w:val="004736DC"/>
    <w:rsid w:val="00481F40"/>
    <w:rsid w:val="00482EF0"/>
    <w:rsid w:val="00484C7F"/>
    <w:rsid w:val="00487D02"/>
    <w:rsid w:val="004926ED"/>
    <w:rsid w:val="00493C71"/>
    <w:rsid w:val="0049471C"/>
    <w:rsid w:val="004A746C"/>
    <w:rsid w:val="004B2959"/>
    <w:rsid w:val="004D228D"/>
    <w:rsid w:val="004D2580"/>
    <w:rsid w:val="004D5F87"/>
    <w:rsid w:val="004E5BE5"/>
    <w:rsid w:val="004E6702"/>
    <w:rsid w:val="004E7E53"/>
    <w:rsid w:val="004F5B87"/>
    <w:rsid w:val="00502333"/>
    <w:rsid w:val="00503A32"/>
    <w:rsid w:val="00514A26"/>
    <w:rsid w:val="005159A7"/>
    <w:rsid w:val="00522569"/>
    <w:rsid w:val="00545965"/>
    <w:rsid w:val="00547BCF"/>
    <w:rsid w:val="00555720"/>
    <w:rsid w:val="005563C1"/>
    <w:rsid w:val="00560128"/>
    <w:rsid w:val="00560961"/>
    <w:rsid w:val="00560C2E"/>
    <w:rsid w:val="00561718"/>
    <w:rsid w:val="00561F7D"/>
    <w:rsid w:val="00564369"/>
    <w:rsid w:val="00567711"/>
    <w:rsid w:val="00571516"/>
    <w:rsid w:val="0057363C"/>
    <w:rsid w:val="0058424F"/>
    <w:rsid w:val="00596822"/>
    <w:rsid w:val="005A0D17"/>
    <w:rsid w:val="005B31B7"/>
    <w:rsid w:val="005B5FCD"/>
    <w:rsid w:val="005C1864"/>
    <w:rsid w:val="005C2BCA"/>
    <w:rsid w:val="005D1FE6"/>
    <w:rsid w:val="005D585F"/>
    <w:rsid w:val="005F56EC"/>
    <w:rsid w:val="006026B9"/>
    <w:rsid w:val="00610C7B"/>
    <w:rsid w:val="0061304B"/>
    <w:rsid w:val="0062401E"/>
    <w:rsid w:val="0064414E"/>
    <w:rsid w:val="00646EBC"/>
    <w:rsid w:val="006507F8"/>
    <w:rsid w:val="00650B9A"/>
    <w:rsid w:val="00662BD2"/>
    <w:rsid w:val="006817C9"/>
    <w:rsid w:val="0068739E"/>
    <w:rsid w:val="00693FD1"/>
    <w:rsid w:val="00694DC6"/>
    <w:rsid w:val="00696D52"/>
    <w:rsid w:val="006A36DB"/>
    <w:rsid w:val="006A4624"/>
    <w:rsid w:val="006B4369"/>
    <w:rsid w:val="006B4F57"/>
    <w:rsid w:val="006C2C15"/>
    <w:rsid w:val="006D176B"/>
    <w:rsid w:val="006F4741"/>
    <w:rsid w:val="00700536"/>
    <w:rsid w:val="00702B50"/>
    <w:rsid w:val="0070509B"/>
    <w:rsid w:val="0070539C"/>
    <w:rsid w:val="00705920"/>
    <w:rsid w:val="00707E09"/>
    <w:rsid w:val="00711C0D"/>
    <w:rsid w:val="00716EE7"/>
    <w:rsid w:val="0072423E"/>
    <w:rsid w:val="00724CA1"/>
    <w:rsid w:val="007348D5"/>
    <w:rsid w:val="00736B58"/>
    <w:rsid w:val="00741CBB"/>
    <w:rsid w:val="00741D53"/>
    <w:rsid w:val="0074324B"/>
    <w:rsid w:val="00745B23"/>
    <w:rsid w:val="007470FB"/>
    <w:rsid w:val="00755029"/>
    <w:rsid w:val="00755099"/>
    <w:rsid w:val="00756142"/>
    <w:rsid w:val="00757B99"/>
    <w:rsid w:val="00761897"/>
    <w:rsid w:val="007632A7"/>
    <w:rsid w:val="00766E22"/>
    <w:rsid w:val="0076712B"/>
    <w:rsid w:val="007708E9"/>
    <w:rsid w:val="00774781"/>
    <w:rsid w:val="00786977"/>
    <w:rsid w:val="00787006"/>
    <w:rsid w:val="007B366B"/>
    <w:rsid w:val="007B5491"/>
    <w:rsid w:val="007C296F"/>
    <w:rsid w:val="007D3E3B"/>
    <w:rsid w:val="007D46AE"/>
    <w:rsid w:val="007E5B4B"/>
    <w:rsid w:val="007F4744"/>
    <w:rsid w:val="0081089E"/>
    <w:rsid w:val="00815A97"/>
    <w:rsid w:val="00816AEE"/>
    <w:rsid w:val="00817216"/>
    <w:rsid w:val="0082413B"/>
    <w:rsid w:val="008362E1"/>
    <w:rsid w:val="00837ED4"/>
    <w:rsid w:val="00840DBF"/>
    <w:rsid w:val="0084512A"/>
    <w:rsid w:val="0084685A"/>
    <w:rsid w:val="00851A2F"/>
    <w:rsid w:val="008528FB"/>
    <w:rsid w:val="008548D3"/>
    <w:rsid w:val="00856322"/>
    <w:rsid w:val="00856791"/>
    <w:rsid w:val="008656D1"/>
    <w:rsid w:val="00866A64"/>
    <w:rsid w:val="00867215"/>
    <w:rsid w:val="00874385"/>
    <w:rsid w:val="008879FE"/>
    <w:rsid w:val="008A1501"/>
    <w:rsid w:val="008A2227"/>
    <w:rsid w:val="008C29CF"/>
    <w:rsid w:val="008D0028"/>
    <w:rsid w:val="008D3060"/>
    <w:rsid w:val="008D711B"/>
    <w:rsid w:val="008E2107"/>
    <w:rsid w:val="008E332A"/>
    <w:rsid w:val="008E43D5"/>
    <w:rsid w:val="008F0577"/>
    <w:rsid w:val="008F143F"/>
    <w:rsid w:val="008F7006"/>
    <w:rsid w:val="0090161E"/>
    <w:rsid w:val="00901E3F"/>
    <w:rsid w:val="00902388"/>
    <w:rsid w:val="00902D23"/>
    <w:rsid w:val="009033F1"/>
    <w:rsid w:val="00904B4C"/>
    <w:rsid w:val="0090503A"/>
    <w:rsid w:val="0090514E"/>
    <w:rsid w:val="009104AF"/>
    <w:rsid w:val="00916F7E"/>
    <w:rsid w:val="00931E9B"/>
    <w:rsid w:val="009477F0"/>
    <w:rsid w:val="0096427E"/>
    <w:rsid w:val="00966352"/>
    <w:rsid w:val="009715E1"/>
    <w:rsid w:val="0097681A"/>
    <w:rsid w:val="00984058"/>
    <w:rsid w:val="00984EDA"/>
    <w:rsid w:val="009A2878"/>
    <w:rsid w:val="009B1261"/>
    <w:rsid w:val="009B66AF"/>
    <w:rsid w:val="009B7B06"/>
    <w:rsid w:val="009C0F68"/>
    <w:rsid w:val="009F2D62"/>
    <w:rsid w:val="00A11088"/>
    <w:rsid w:val="00A12243"/>
    <w:rsid w:val="00A152D8"/>
    <w:rsid w:val="00A30C5A"/>
    <w:rsid w:val="00A37411"/>
    <w:rsid w:val="00A405EA"/>
    <w:rsid w:val="00A4351F"/>
    <w:rsid w:val="00A508DA"/>
    <w:rsid w:val="00A60D51"/>
    <w:rsid w:val="00A6315B"/>
    <w:rsid w:val="00A65180"/>
    <w:rsid w:val="00A702BD"/>
    <w:rsid w:val="00A76A07"/>
    <w:rsid w:val="00A77109"/>
    <w:rsid w:val="00A806F4"/>
    <w:rsid w:val="00A916EC"/>
    <w:rsid w:val="00AA73D5"/>
    <w:rsid w:val="00AB06D2"/>
    <w:rsid w:val="00AB2E2A"/>
    <w:rsid w:val="00AB3F7A"/>
    <w:rsid w:val="00AB67D8"/>
    <w:rsid w:val="00AC3E77"/>
    <w:rsid w:val="00AC69F3"/>
    <w:rsid w:val="00AC705B"/>
    <w:rsid w:val="00AC7428"/>
    <w:rsid w:val="00AD66FC"/>
    <w:rsid w:val="00AE2D1D"/>
    <w:rsid w:val="00AE7851"/>
    <w:rsid w:val="00B167A3"/>
    <w:rsid w:val="00B17DF1"/>
    <w:rsid w:val="00B30124"/>
    <w:rsid w:val="00B374D1"/>
    <w:rsid w:val="00B46B46"/>
    <w:rsid w:val="00B47494"/>
    <w:rsid w:val="00B50B25"/>
    <w:rsid w:val="00B560CB"/>
    <w:rsid w:val="00B57E44"/>
    <w:rsid w:val="00B80053"/>
    <w:rsid w:val="00B87C8E"/>
    <w:rsid w:val="00B92CEE"/>
    <w:rsid w:val="00B940B6"/>
    <w:rsid w:val="00B941C5"/>
    <w:rsid w:val="00B96284"/>
    <w:rsid w:val="00BA1B40"/>
    <w:rsid w:val="00BB422C"/>
    <w:rsid w:val="00BC17BF"/>
    <w:rsid w:val="00BC4426"/>
    <w:rsid w:val="00BC6049"/>
    <w:rsid w:val="00BC6F36"/>
    <w:rsid w:val="00BD2471"/>
    <w:rsid w:val="00BD3339"/>
    <w:rsid w:val="00BD4B0D"/>
    <w:rsid w:val="00BF13CE"/>
    <w:rsid w:val="00BF2214"/>
    <w:rsid w:val="00BF2A4B"/>
    <w:rsid w:val="00BF451E"/>
    <w:rsid w:val="00BF53FB"/>
    <w:rsid w:val="00C060D0"/>
    <w:rsid w:val="00C137E5"/>
    <w:rsid w:val="00C16A98"/>
    <w:rsid w:val="00C30883"/>
    <w:rsid w:val="00C32647"/>
    <w:rsid w:val="00C3460B"/>
    <w:rsid w:val="00C34756"/>
    <w:rsid w:val="00C373B2"/>
    <w:rsid w:val="00C41C24"/>
    <w:rsid w:val="00C42963"/>
    <w:rsid w:val="00C4561C"/>
    <w:rsid w:val="00C52D23"/>
    <w:rsid w:val="00C553CF"/>
    <w:rsid w:val="00C6265E"/>
    <w:rsid w:val="00C647A2"/>
    <w:rsid w:val="00C73AE9"/>
    <w:rsid w:val="00C74367"/>
    <w:rsid w:val="00C92871"/>
    <w:rsid w:val="00CB0AC7"/>
    <w:rsid w:val="00CC3816"/>
    <w:rsid w:val="00CD28AC"/>
    <w:rsid w:val="00CE0D8E"/>
    <w:rsid w:val="00CE58ED"/>
    <w:rsid w:val="00CF6610"/>
    <w:rsid w:val="00D03DD1"/>
    <w:rsid w:val="00D06F08"/>
    <w:rsid w:val="00D17931"/>
    <w:rsid w:val="00D20648"/>
    <w:rsid w:val="00D22C78"/>
    <w:rsid w:val="00D272AB"/>
    <w:rsid w:val="00D34869"/>
    <w:rsid w:val="00D37546"/>
    <w:rsid w:val="00D45D7B"/>
    <w:rsid w:val="00D46FBA"/>
    <w:rsid w:val="00D528FF"/>
    <w:rsid w:val="00D53C51"/>
    <w:rsid w:val="00D6261D"/>
    <w:rsid w:val="00D6452B"/>
    <w:rsid w:val="00D67DF9"/>
    <w:rsid w:val="00D77243"/>
    <w:rsid w:val="00D81253"/>
    <w:rsid w:val="00D8673B"/>
    <w:rsid w:val="00D925BE"/>
    <w:rsid w:val="00D93DEC"/>
    <w:rsid w:val="00DA270A"/>
    <w:rsid w:val="00DA699F"/>
    <w:rsid w:val="00DB0EAD"/>
    <w:rsid w:val="00DB3240"/>
    <w:rsid w:val="00DD541D"/>
    <w:rsid w:val="00DD7725"/>
    <w:rsid w:val="00DE0744"/>
    <w:rsid w:val="00DE2193"/>
    <w:rsid w:val="00DE4858"/>
    <w:rsid w:val="00DE5BB9"/>
    <w:rsid w:val="00DF50E9"/>
    <w:rsid w:val="00DF513E"/>
    <w:rsid w:val="00DF755B"/>
    <w:rsid w:val="00E04264"/>
    <w:rsid w:val="00E04412"/>
    <w:rsid w:val="00E057D6"/>
    <w:rsid w:val="00E12C1C"/>
    <w:rsid w:val="00E13E99"/>
    <w:rsid w:val="00E17193"/>
    <w:rsid w:val="00E21462"/>
    <w:rsid w:val="00E26A2A"/>
    <w:rsid w:val="00E30261"/>
    <w:rsid w:val="00E3372A"/>
    <w:rsid w:val="00E4009D"/>
    <w:rsid w:val="00E40FE1"/>
    <w:rsid w:val="00E538ED"/>
    <w:rsid w:val="00E61D66"/>
    <w:rsid w:val="00E62834"/>
    <w:rsid w:val="00E628B5"/>
    <w:rsid w:val="00E71C6B"/>
    <w:rsid w:val="00E735F2"/>
    <w:rsid w:val="00E8251E"/>
    <w:rsid w:val="00E83459"/>
    <w:rsid w:val="00E90A9C"/>
    <w:rsid w:val="00EB169D"/>
    <w:rsid w:val="00EC0E8E"/>
    <w:rsid w:val="00ED0ACF"/>
    <w:rsid w:val="00ED6497"/>
    <w:rsid w:val="00EE2375"/>
    <w:rsid w:val="00EE6DE2"/>
    <w:rsid w:val="00EF58F8"/>
    <w:rsid w:val="00F06B23"/>
    <w:rsid w:val="00F16B75"/>
    <w:rsid w:val="00F22E90"/>
    <w:rsid w:val="00F524DB"/>
    <w:rsid w:val="00F72E94"/>
    <w:rsid w:val="00F83218"/>
    <w:rsid w:val="00F92792"/>
    <w:rsid w:val="00F9313F"/>
    <w:rsid w:val="00F9567D"/>
    <w:rsid w:val="00F95D48"/>
    <w:rsid w:val="00FA6C62"/>
    <w:rsid w:val="00FB66C0"/>
    <w:rsid w:val="00FE1674"/>
    <w:rsid w:val="00FF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8C3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1D"/>
    <w:pPr>
      <w:suppressAutoHyphens/>
    </w:pPr>
    <w:rPr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F143F"/>
    <w:pPr>
      <w:tabs>
        <w:tab w:val="num" w:pos="432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8F143F"/>
    <w:pPr>
      <w:tabs>
        <w:tab w:val="num" w:pos="576"/>
      </w:tabs>
      <w:spacing w:before="240" w:after="60"/>
      <w:ind w:left="576" w:hanging="576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F143F"/>
    <w:pPr>
      <w:tabs>
        <w:tab w:val="num" w:pos="720"/>
      </w:tabs>
      <w:spacing w:before="240" w:after="60"/>
      <w:ind w:left="720" w:hanging="72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F143F"/>
    <w:p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F14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143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0">
    <w:name w:val="WW8Num2z0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1">
    <w:name w:val="WW8Num2z1"/>
    <w:rsid w:val="008F143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sid w:val="008F143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sid w:val="008F143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5z0">
    <w:name w:val="WW8Num5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1">
    <w:name w:val="WW8Num6z1"/>
    <w:rsid w:val="008F143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1">
    <w:name w:val="WW8Num8z1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2">
    <w:name w:val="WW8Num9z2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1">
    <w:name w:val="WW8Num10z1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1">
    <w:name w:val="WW8Num11z1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2z0">
    <w:name w:val="WW8Num12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3z0">
    <w:name w:val="WW8Num13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4z0">
    <w:name w:val="WW8Num14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1">
    <w:name w:val="WW8Num15z1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2">
    <w:name w:val="WW8Num15z2"/>
    <w:rsid w:val="008F143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0">
    <w:name w:val="WW8Num16z0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1">
    <w:name w:val="WW8Num16z1"/>
    <w:rsid w:val="008F143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7z0">
    <w:name w:val="WW8Num17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8z0">
    <w:name w:val="WW8Num18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0z0">
    <w:name w:val="WW8Num20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1z0">
    <w:name w:val="WW8Num21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2z0">
    <w:name w:val="WW8Num22z0"/>
    <w:rsid w:val="008F143F"/>
    <w:rPr>
      <w:rFonts w:ascii="Symbol" w:hAnsi="Symbol"/>
      <w:sz w:val="20"/>
    </w:rPr>
  </w:style>
  <w:style w:type="character" w:customStyle="1" w:styleId="WW8Num22z1">
    <w:name w:val="WW8Num22z1"/>
    <w:rsid w:val="008F143F"/>
    <w:rPr>
      <w:rFonts w:ascii="Courier New" w:hAnsi="Courier New"/>
      <w:sz w:val="20"/>
    </w:rPr>
  </w:style>
  <w:style w:type="character" w:customStyle="1" w:styleId="WW8Num22z2">
    <w:name w:val="WW8Num22z2"/>
    <w:rsid w:val="008F143F"/>
    <w:rPr>
      <w:rFonts w:ascii="Wingdings" w:hAnsi="Wingdings"/>
      <w:sz w:val="20"/>
    </w:rPr>
  </w:style>
  <w:style w:type="character" w:customStyle="1" w:styleId="WW8Num23z0">
    <w:name w:val="WW8Num23z0"/>
    <w:rsid w:val="008F143F"/>
    <w:rPr>
      <w:rFonts w:ascii="Symbol" w:hAnsi="Symbol"/>
      <w:sz w:val="20"/>
    </w:rPr>
  </w:style>
  <w:style w:type="character" w:customStyle="1" w:styleId="WW8Num23z1">
    <w:name w:val="WW8Num23z1"/>
    <w:rsid w:val="008F143F"/>
    <w:rPr>
      <w:rFonts w:ascii="Courier New" w:hAnsi="Courier New"/>
      <w:sz w:val="20"/>
    </w:rPr>
  </w:style>
  <w:style w:type="character" w:customStyle="1" w:styleId="WW8Num23z2">
    <w:name w:val="WW8Num23z2"/>
    <w:rsid w:val="008F143F"/>
    <w:rPr>
      <w:rFonts w:ascii="Wingdings" w:hAnsi="Wingdings"/>
      <w:sz w:val="20"/>
    </w:rPr>
  </w:style>
  <w:style w:type="character" w:customStyle="1" w:styleId="WW8Num24z0">
    <w:name w:val="WW8Num24z0"/>
    <w:rsid w:val="008F143F"/>
    <w:rPr>
      <w:rFonts w:ascii="Wingdings" w:hAnsi="Wingdings"/>
    </w:rPr>
  </w:style>
  <w:style w:type="character" w:customStyle="1" w:styleId="WW8Num24z1">
    <w:name w:val="WW8Num24z1"/>
    <w:rsid w:val="008F143F"/>
    <w:rPr>
      <w:rFonts w:ascii="Courier New" w:hAnsi="Courier New" w:cs="Courier New"/>
    </w:rPr>
  </w:style>
  <w:style w:type="character" w:customStyle="1" w:styleId="WW8Num24z3">
    <w:name w:val="WW8Num24z3"/>
    <w:rsid w:val="008F143F"/>
    <w:rPr>
      <w:rFonts w:ascii="Symbol" w:hAnsi="Symbol"/>
    </w:rPr>
  </w:style>
  <w:style w:type="character" w:customStyle="1" w:styleId="WW8Num25z0">
    <w:name w:val="WW8Num25z0"/>
    <w:rsid w:val="008F143F"/>
    <w:rPr>
      <w:rFonts w:ascii="Symbol" w:hAnsi="Symbol"/>
      <w:sz w:val="20"/>
    </w:rPr>
  </w:style>
  <w:style w:type="character" w:customStyle="1" w:styleId="WW8Num25z1">
    <w:name w:val="WW8Num25z1"/>
    <w:rsid w:val="008F143F"/>
    <w:rPr>
      <w:rFonts w:ascii="Courier New" w:hAnsi="Courier New" w:cs="Times New Roman"/>
      <w:sz w:val="20"/>
    </w:rPr>
  </w:style>
  <w:style w:type="character" w:customStyle="1" w:styleId="WW8Num25z2">
    <w:name w:val="WW8Num25z2"/>
    <w:rsid w:val="008F143F"/>
    <w:rPr>
      <w:rFonts w:ascii="Wingdings" w:hAnsi="Wingdings"/>
      <w:sz w:val="20"/>
    </w:rPr>
  </w:style>
  <w:style w:type="character" w:customStyle="1" w:styleId="WW8Num26z0">
    <w:name w:val="WW8Num26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1">
    <w:name w:val="WW8Num26z1"/>
    <w:rsid w:val="008F143F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7z1">
    <w:name w:val="WW8Num27z1"/>
    <w:rsid w:val="008F143F"/>
    <w:rPr>
      <w:rFonts w:ascii="Courier New" w:hAnsi="Courier New" w:cs="Courier New"/>
    </w:rPr>
  </w:style>
  <w:style w:type="character" w:customStyle="1" w:styleId="WW8Num27z2">
    <w:name w:val="WW8Num27z2"/>
    <w:rsid w:val="008F143F"/>
    <w:rPr>
      <w:rFonts w:ascii="Wingdings" w:hAnsi="Wingdings"/>
    </w:rPr>
  </w:style>
  <w:style w:type="character" w:customStyle="1" w:styleId="WW8Num27z3">
    <w:name w:val="WW8Num27z3"/>
    <w:rsid w:val="008F143F"/>
    <w:rPr>
      <w:rFonts w:ascii="Symbol" w:hAnsi="Symbol"/>
    </w:rPr>
  </w:style>
  <w:style w:type="character" w:customStyle="1" w:styleId="WW8Num28z0">
    <w:name w:val="WW8Num28z0"/>
    <w:rsid w:val="008F143F"/>
    <w:rPr>
      <w:rFonts w:ascii="Wingdings" w:hAnsi="Wingdings"/>
    </w:rPr>
  </w:style>
  <w:style w:type="character" w:customStyle="1" w:styleId="WW8Num28z1">
    <w:name w:val="WW8Num28z1"/>
    <w:rsid w:val="008F143F"/>
    <w:rPr>
      <w:rFonts w:ascii="Courier New" w:hAnsi="Courier New" w:cs="Courier New"/>
    </w:rPr>
  </w:style>
  <w:style w:type="character" w:customStyle="1" w:styleId="WW8Num28z3">
    <w:name w:val="WW8Num28z3"/>
    <w:rsid w:val="008F143F"/>
    <w:rPr>
      <w:rFonts w:ascii="Symbol" w:hAnsi="Symbol"/>
    </w:rPr>
  </w:style>
  <w:style w:type="character" w:customStyle="1" w:styleId="WW8Num29z0">
    <w:name w:val="WW8Num29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1">
    <w:name w:val="WW8Num29z1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2">
    <w:name w:val="WW8Num29z2"/>
    <w:rsid w:val="008F143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0z0">
    <w:name w:val="WW8Num30z0"/>
    <w:rsid w:val="008F143F"/>
    <w:rPr>
      <w:rFonts w:ascii="Agency FB" w:hAnsi="Agency FB"/>
    </w:rPr>
  </w:style>
  <w:style w:type="character" w:customStyle="1" w:styleId="WW8Num30z1">
    <w:name w:val="WW8Num30z1"/>
    <w:rsid w:val="008F143F"/>
    <w:rPr>
      <w:rFonts w:ascii="Courier New" w:hAnsi="Courier New" w:cs="Courier New"/>
    </w:rPr>
  </w:style>
  <w:style w:type="character" w:customStyle="1" w:styleId="WW8Num30z2">
    <w:name w:val="WW8Num30z2"/>
    <w:rsid w:val="008F143F"/>
    <w:rPr>
      <w:rFonts w:ascii="Wingdings" w:hAnsi="Wingdings"/>
    </w:rPr>
  </w:style>
  <w:style w:type="character" w:customStyle="1" w:styleId="WW8Num30z3">
    <w:name w:val="WW8Num30z3"/>
    <w:rsid w:val="008F143F"/>
    <w:rPr>
      <w:rFonts w:ascii="Symbol" w:hAnsi="Symbol"/>
    </w:rPr>
  </w:style>
  <w:style w:type="character" w:customStyle="1" w:styleId="WW8Num31z0">
    <w:name w:val="WW8Num31z0"/>
    <w:rsid w:val="008F143F"/>
    <w:rPr>
      <w:rFonts w:ascii="Symbol" w:hAnsi="Symbol"/>
      <w:sz w:val="20"/>
    </w:rPr>
  </w:style>
  <w:style w:type="character" w:customStyle="1" w:styleId="WW8Num32z0">
    <w:name w:val="WW8Num32z0"/>
    <w:rsid w:val="008F143F"/>
    <w:rPr>
      <w:rFonts w:ascii="Wingdings" w:hAnsi="Wingdings"/>
    </w:rPr>
  </w:style>
  <w:style w:type="character" w:customStyle="1" w:styleId="WW8Num32z1">
    <w:name w:val="WW8Num32z1"/>
    <w:rsid w:val="008F143F"/>
    <w:rPr>
      <w:rFonts w:ascii="Courier New" w:hAnsi="Courier New" w:cs="Courier New"/>
    </w:rPr>
  </w:style>
  <w:style w:type="character" w:customStyle="1" w:styleId="WW8Num32z3">
    <w:name w:val="WW8Num32z3"/>
    <w:rsid w:val="008F143F"/>
    <w:rPr>
      <w:rFonts w:ascii="Symbol" w:hAnsi="Symbol"/>
    </w:rPr>
  </w:style>
  <w:style w:type="character" w:customStyle="1" w:styleId="WW8Num34z0">
    <w:name w:val="WW8Num34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1">
    <w:name w:val="WW8Num34z1"/>
    <w:rsid w:val="008F143F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2">
    <w:name w:val="WW8Num34z2"/>
    <w:rsid w:val="008F143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0">
    <w:name w:val="WW8Num35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1">
    <w:name w:val="WW8Num35z1"/>
    <w:rsid w:val="008F143F"/>
    <w:rPr>
      <w:rFonts w:ascii="Courier New" w:hAnsi="Courier New" w:cs="Courier New"/>
    </w:rPr>
  </w:style>
  <w:style w:type="character" w:customStyle="1" w:styleId="WW8Num35z2">
    <w:name w:val="WW8Num35z2"/>
    <w:rsid w:val="008F143F"/>
    <w:rPr>
      <w:rFonts w:ascii="Wingdings" w:hAnsi="Wingdings"/>
    </w:rPr>
  </w:style>
  <w:style w:type="character" w:customStyle="1" w:styleId="WW8Num35z3">
    <w:name w:val="WW8Num35z3"/>
    <w:rsid w:val="008F143F"/>
    <w:rPr>
      <w:rFonts w:ascii="Symbol" w:hAnsi="Symbol"/>
    </w:rPr>
  </w:style>
  <w:style w:type="character" w:customStyle="1" w:styleId="WW8Num36z0">
    <w:name w:val="WW8Num36z0"/>
    <w:rsid w:val="008F143F"/>
    <w:rPr>
      <w:rFonts w:ascii="Agency FB" w:hAnsi="Agency FB"/>
    </w:rPr>
  </w:style>
  <w:style w:type="character" w:customStyle="1" w:styleId="WW8Num36z1">
    <w:name w:val="WW8Num36z1"/>
    <w:rsid w:val="008F143F"/>
    <w:rPr>
      <w:rFonts w:ascii="Courier New" w:hAnsi="Courier New" w:cs="Courier New"/>
    </w:rPr>
  </w:style>
  <w:style w:type="character" w:customStyle="1" w:styleId="WW8Num36z2">
    <w:name w:val="WW8Num36z2"/>
    <w:rsid w:val="008F143F"/>
    <w:rPr>
      <w:rFonts w:ascii="Wingdings" w:hAnsi="Wingdings"/>
    </w:rPr>
  </w:style>
  <w:style w:type="character" w:customStyle="1" w:styleId="WW8Num36z3">
    <w:name w:val="WW8Num36z3"/>
    <w:rsid w:val="008F143F"/>
    <w:rPr>
      <w:rFonts w:ascii="Symbol" w:hAnsi="Symbol"/>
    </w:rPr>
  </w:style>
  <w:style w:type="character" w:customStyle="1" w:styleId="WW8Num37z0">
    <w:name w:val="WW8Num37z0"/>
    <w:rsid w:val="008F143F"/>
    <w:rPr>
      <w:rFonts w:ascii="Wingdings" w:hAnsi="Wingdings"/>
    </w:rPr>
  </w:style>
  <w:style w:type="character" w:customStyle="1" w:styleId="WW8Num37z1">
    <w:name w:val="WW8Num37z1"/>
    <w:rsid w:val="008F143F"/>
    <w:rPr>
      <w:rFonts w:ascii="Courier New" w:hAnsi="Courier New" w:cs="Courier New"/>
    </w:rPr>
  </w:style>
  <w:style w:type="character" w:customStyle="1" w:styleId="WW8Num37z3">
    <w:name w:val="WW8Num37z3"/>
    <w:rsid w:val="008F143F"/>
    <w:rPr>
      <w:rFonts w:ascii="Symbol" w:hAnsi="Symbol"/>
    </w:rPr>
  </w:style>
  <w:style w:type="character" w:customStyle="1" w:styleId="WW8Num38z0">
    <w:name w:val="WW8Num38z0"/>
    <w:rsid w:val="008F143F"/>
    <w:rPr>
      <w:rFonts w:ascii="Agency FB" w:hAnsi="Agency FB"/>
    </w:rPr>
  </w:style>
  <w:style w:type="character" w:customStyle="1" w:styleId="WW8Num38z1">
    <w:name w:val="WW8Num38z1"/>
    <w:rsid w:val="008F143F"/>
    <w:rPr>
      <w:rFonts w:ascii="Courier New" w:hAnsi="Courier New" w:cs="Courier New"/>
    </w:rPr>
  </w:style>
  <w:style w:type="character" w:customStyle="1" w:styleId="WW8Num38z2">
    <w:name w:val="WW8Num38z2"/>
    <w:rsid w:val="008F143F"/>
    <w:rPr>
      <w:rFonts w:ascii="Wingdings" w:hAnsi="Wingdings"/>
    </w:rPr>
  </w:style>
  <w:style w:type="character" w:customStyle="1" w:styleId="WW8Num38z3">
    <w:name w:val="WW8Num38z3"/>
    <w:rsid w:val="008F143F"/>
    <w:rPr>
      <w:rFonts w:ascii="Symbol" w:hAnsi="Symbol"/>
    </w:rPr>
  </w:style>
  <w:style w:type="character" w:customStyle="1" w:styleId="WW8Num41z0">
    <w:name w:val="WW8Num41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1z1">
    <w:name w:val="WW8Num41z1"/>
    <w:rsid w:val="008F143F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0">
    <w:name w:val="WW8Num42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1">
    <w:name w:val="WW8Num42z1"/>
    <w:rsid w:val="008F143F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2">
    <w:name w:val="WW8Num42z2"/>
    <w:rsid w:val="008F143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3z0">
    <w:name w:val="WW8Num43z0"/>
    <w:rsid w:val="008F143F"/>
    <w:rPr>
      <w:rFonts w:ascii="Wingdings" w:hAnsi="Wingdings"/>
    </w:rPr>
  </w:style>
  <w:style w:type="character" w:customStyle="1" w:styleId="WW8Num43z1">
    <w:name w:val="WW8Num43z1"/>
    <w:rsid w:val="008F143F"/>
    <w:rPr>
      <w:rFonts w:ascii="Courier New" w:hAnsi="Courier New" w:cs="Courier New"/>
    </w:rPr>
  </w:style>
  <w:style w:type="character" w:customStyle="1" w:styleId="WW8Num43z3">
    <w:name w:val="WW8Num43z3"/>
    <w:rsid w:val="008F143F"/>
    <w:rPr>
      <w:rFonts w:ascii="Symbol" w:hAnsi="Symbol"/>
    </w:rPr>
  </w:style>
  <w:style w:type="character" w:customStyle="1" w:styleId="WW8Num45z0">
    <w:name w:val="WW8Num45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0">
    <w:name w:val="WW8Num46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1">
    <w:name w:val="WW8Num46z1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0">
    <w:name w:val="WW8Num47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1">
    <w:name w:val="WW8Num47z1"/>
    <w:rsid w:val="008F143F"/>
    <w:rPr>
      <w:rFonts w:ascii="Courier New" w:hAnsi="Courier New" w:cs="Courier New"/>
    </w:rPr>
  </w:style>
  <w:style w:type="character" w:customStyle="1" w:styleId="WW8Num47z2">
    <w:name w:val="WW8Num47z2"/>
    <w:rsid w:val="008F143F"/>
    <w:rPr>
      <w:rFonts w:ascii="Wingdings" w:hAnsi="Wingdings"/>
    </w:rPr>
  </w:style>
  <w:style w:type="character" w:customStyle="1" w:styleId="WW8Num47z3">
    <w:name w:val="WW8Num47z3"/>
    <w:rsid w:val="008F143F"/>
    <w:rPr>
      <w:rFonts w:ascii="Symbol" w:hAnsi="Symbol"/>
    </w:rPr>
  </w:style>
  <w:style w:type="character" w:customStyle="1" w:styleId="WW8Num48z0">
    <w:name w:val="WW8Num48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8z1">
    <w:name w:val="WW8Num48z1"/>
    <w:rsid w:val="008F143F"/>
    <w:rPr>
      <w:rFonts w:ascii="Courier New" w:hAnsi="Courier New" w:cs="Courier New"/>
    </w:rPr>
  </w:style>
  <w:style w:type="character" w:customStyle="1" w:styleId="WW8Num48z2">
    <w:name w:val="WW8Num48z2"/>
    <w:rsid w:val="008F143F"/>
    <w:rPr>
      <w:rFonts w:ascii="Wingdings" w:hAnsi="Wingdings"/>
    </w:rPr>
  </w:style>
  <w:style w:type="character" w:customStyle="1" w:styleId="WW8Num48z3">
    <w:name w:val="WW8Num48z3"/>
    <w:rsid w:val="008F143F"/>
    <w:rPr>
      <w:rFonts w:ascii="Symbol" w:hAnsi="Symbol"/>
    </w:rPr>
  </w:style>
  <w:style w:type="character" w:customStyle="1" w:styleId="WW8Num49z0">
    <w:name w:val="WW8Num49z0"/>
    <w:rsid w:val="008F143F"/>
    <w:rPr>
      <w:rFonts w:ascii="Agency FB" w:hAnsi="Agency FB"/>
    </w:rPr>
  </w:style>
  <w:style w:type="character" w:customStyle="1" w:styleId="WW8Num49z1">
    <w:name w:val="WW8Num49z1"/>
    <w:rsid w:val="008F143F"/>
    <w:rPr>
      <w:rFonts w:ascii="Courier New" w:hAnsi="Courier New" w:cs="Courier New"/>
    </w:rPr>
  </w:style>
  <w:style w:type="character" w:customStyle="1" w:styleId="WW8Num49z2">
    <w:name w:val="WW8Num49z2"/>
    <w:rsid w:val="008F143F"/>
    <w:rPr>
      <w:rFonts w:ascii="Wingdings" w:hAnsi="Wingdings"/>
    </w:rPr>
  </w:style>
  <w:style w:type="character" w:customStyle="1" w:styleId="WW8Num49z3">
    <w:name w:val="WW8Num49z3"/>
    <w:rsid w:val="008F143F"/>
    <w:rPr>
      <w:rFonts w:ascii="Symbol" w:hAnsi="Symbol"/>
    </w:rPr>
  </w:style>
  <w:style w:type="character" w:customStyle="1" w:styleId="WW8Num50z0">
    <w:name w:val="WW8Num50z0"/>
    <w:rsid w:val="008F143F"/>
    <w:rPr>
      <w:rFonts w:ascii="Agency FB" w:hAnsi="Agency FB"/>
      <w:sz w:val="20"/>
    </w:rPr>
  </w:style>
  <w:style w:type="character" w:customStyle="1" w:styleId="WW8Num50z1">
    <w:name w:val="WW8Num50z1"/>
    <w:rsid w:val="008F143F"/>
    <w:rPr>
      <w:rFonts w:ascii="Symbol" w:hAnsi="Symbol"/>
      <w:sz w:val="20"/>
    </w:rPr>
  </w:style>
  <w:style w:type="character" w:customStyle="1" w:styleId="WW8Num51z0">
    <w:name w:val="WW8Num51z0"/>
    <w:rsid w:val="008F143F"/>
    <w:rPr>
      <w:rFonts w:ascii="Agency FB" w:hAnsi="Agency FB"/>
      <w:sz w:val="20"/>
    </w:rPr>
  </w:style>
  <w:style w:type="character" w:customStyle="1" w:styleId="WW8Num51z1">
    <w:name w:val="WW8Num51z1"/>
    <w:rsid w:val="008F143F"/>
    <w:rPr>
      <w:rFonts w:ascii="Courier New" w:hAnsi="Courier New" w:cs="Times New Roman"/>
      <w:sz w:val="20"/>
    </w:rPr>
  </w:style>
  <w:style w:type="character" w:customStyle="1" w:styleId="WW8Num51z2">
    <w:name w:val="WW8Num51z2"/>
    <w:rsid w:val="008F143F"/>
    <w:rPr>
      <w:rFonts w:ascii="Wingdings" w:hAnsi="Wingdings"/>
      <w:sz w:val="20"/>
    </w:rPr>
  </w:style>
  <w:style w:type="character" w:customStyle="1" w:styleId="WW8Num52z0">
    <w:name w:val="WW8Num52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2z1">
    <w:name w:val="WW8Num52z1"/>
    <w:rsid w:val="008F143F"/>
    <w:rPr>
      <w:rFonts w:ascii="Symbol" w:hAnsi="Symbol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0">
    <w:name w:val="WW8Num53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1">
    <w:name w:val="WW8Num53z1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4z0">
    <w:name w:val="WW8Num54z0"/>
    <w:rsid w:val="008F143F"/>
    <w:rPr>
      <w:rFonts w:ascii="Wingdings" w:hAnsi="Wingdings"/>
      <w:sz w:val="20"/>
    </w:rPr>
  </w:style>
  <w:style w:type="character" w:customStyle="1" w:styleId="WW8Num54z1">
    <w:name w:val="WW8Num54z1"/>
    <w:rsid w:val="008F143F"/>
    <w:rPr>
      <w:rFonts w:ascii="Courier New" w:hAnsi="Courier New" w:cs="Times New Roman"/>
      <w:sz w:val="20"/>
    </w:rPr>
  </w:style>
  <w:style w:type="character" w:customStyle="1" w:styleId="WW8Num56z0">
    <w:name w:val="WW8Num56z0"/>
    <w:rsid w:val="008F143F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1">
    <w:name w:val="WW8Num56z1"/>
    <w:rsid w:val="008F143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2">
    <w:name w:val="WW8Num56z2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0">
    <w:name w:val="WW8Num58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1">
    <w:name w:val="WW8Num58z1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Domylnaczcionkaakapitu1">
    <w:name w:val="Domyślna czcionka akapitu1"/>
    <w:rsid w:val="008F143F"/>
  </w:style>
  <w:style w:type="character" w:customStyle="1" w:styleId="Odwoaniedokomentarza1">
    <w:name w:val="Odwołanie do komentarza1"/>
    <w:rsid w:val="008F143F"/>
    <w:rPr>
      <w:sz w:val="16"/>
      <w:szCs w:val="16"/>
    </w:rPr>
  </w:style>
  <w:style w:type="character" w:customStyle="1" w:styleId="TekstdymkaZnak">
    <w:name w:val="Tekst dymka Znak"/>
    <w:rsid w:val="008F143F"/>
    <w:rPr>
      <w:rFonts w:ascii="Tahoma" w:hAnsi="Tahoma" w:cs="Tahoma"/>
      <w:color w:val="000000"/>
      <w:sz w:val="16"/>
      <w:szCs w:val="16"/>
    </w:rPr>
  </w:style>
  <w:style w:type="character" w:customStyle="1" w:styleId="TekstkomentarzaZnak">
    <w:name w:val="Tekst komentarza Znak"/>
    <w:rsid w:val="008F143F"/>
    <w:rPr>
      <w:color w:val="000000"/>
    </w:rPr>
  </w:style>
  <w:style w:type="character" w:customStyle="1" w:styleId="TematkomentarzaZnak">
    <w:name w:val="Temat komentarza Znak"/>
    <w:rsid w:val="008F143F"/>
    <w:rPr>
      <w:b/>
      <w:bCs/>
      <w:color w:val="000000"/>
    </w:rPr>
  </w:style>
  <w:style w:type="character" w:customStyle="1" w:styleId="NagwekZnak">
    <w:name w:val="Nagłówek Znak"/>
    <w:rsid w:val="008F143F"/>
    <w:rPr>
      <w:color w:val="000000"/>
      <w:sz w:val="24"/>
      <w:szCs w:val="24"/>
    </w:rPr>
  </w:style>
  <w:style w:type="character" w:customStyle="1" w:styleId="StopkaZnak">
    <w:name w:val="Stopka Znak"/>
    <w:uiPriority w:val="99"/>
    <w:rsid w:val="008F143F"/>
    <w:rPr>
      <w:color w:val="000000"/>
      <w:sz w:val="24"/>
      <w:szCs w:val="24"/>
    </w:rPr>
  </w:style>
  <w:style w:type="character" w:styleId="Uwydatnienie">
    <w:name w:val="Emphasis"/>
    <w:qFormat/>
    <w:rsid w:val="008F143F"/>
    <w:rPr>
      <w:i/>
      <w:iCs/>
    </w:rPr>
  </w:style>
  <w:style w:type="character" w:styleId="Numerstrony">
    <w:name w:val="page number"/>
    <w:rsid w:val="008F143F"/>
  </w:style>
  <w:style w:type="character" w:styleId="Hipercze">
    <w:name w:val="Hyperlink"/>
    <w:uiPriority w:val="99"/>
    <w:rsid w:val="008F143F"/>
    <w:rPr>
      <w:color w:val="0000FF"/>
      <w:u w:val="single"/>
    </w:rPr>
  </w:style>
  <w:style w:type="character" w:customStyle="1" w:styleId="TekstprzypisukocowegoZnak">
    <w:name w:val="Tekst przypisu końcowego Znak"/>
    <w:rsid w:val="008F143F"/>
    <w:rPr>
      <w:color w:val="000000"/>
    </w:rPr>
  </w:style>
  <w:style w:type="character" w:customStyle="1" w:styleId="Znakiprzypiswkocowych">
    <w:name w:val="Znaki przypisów końcowych"/>
    <w:rsid w:val="008F143F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Podrozdział Znak1,Footnote Znak1,Podrozdzia3 Znak1,-E Fuﬂnotentext Znak1,Fuﬂnotentext Ursprung Znak1,Fußnotentext Ursprung Znak1,-E Fußnotentext Znak1,Fußnote Znak1"/>
    <w:rsid w:val="008F143F"/>
    <w:rPr>
      <w:color w:val="000000"/>
    </w:rPr>
  </w:style>
  <w:style w:type="character" w:customStyle="1" w:styleId="Znakiprzypiswdolnych">
    <w:name w:val="Znaki przypisów dolnych"/>
    <w:rsid w:val="008F143F"/>
    <w:rPr>
      <w:vertAlign w:val="superscript"/>
    </w:rPr>
  </w:style>
  <w:style w:type="character" w:styleId="Odwoanieprzypisudolnego">
    <w:name w:val="footnote reference"/>
    <w:aliases w:val="Footnote Reference Number"/>
    <w:rsid w:val="008F143F"/>
    <w:rPr>
      <w:vertAlign w:val="superscript"/>
    </w:rPr>
  </w:style>
  <w:style w:type="character" w:customStyle="1" w:styleId="RTFNum21">
    <w:name w:val="RTF_Num 2 1"/>
    <w:rsid w:val="008F143F"/>
    <w:rPr>
      <w:rFonts w:ascii="Times New Roman" w:hAnsi="Times New Roman"/>
    </w:rPr>
  </w:style>
  <w:style w:type="character" w:styleId="Odwoanieprzypisukocowego">
    <w:name w:val="endnote reference"/>
    <w:rsid w:val="008F143F"/>
    <w:rPr>
      <w:vertAlign w:val="superscript"/>
    </w:rPr>
  </w:style>
  <w:style w:type="character" w:customStyle="1" w:styleId="Symbolewypunktowania">
    <w:name w:val="Symbole wypunktowania"/>
    <w:rsid w:val="008F143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F143F"/>
  </w:style>
  <w:style w:type="paragraph" w:customStyle="1" w:styleId="Nagwek10">
    <w:name w:val="Nagłówek1"/>
    <w:basedOn w:val="Normalny"/>
    <w:next w:val="Tekstpodstawowy"/>
    <w:rsid w:val="008F14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F143F"/>
    <w:pPr>
      <w:spacing w:after="120"/>
    </w:pPr>
  </w:style>
  <w:style w:type="paragraph" w:styleId="Lista">
    <w:name w:val="List"/>
    <w:basedOn w:val="Tekstpodstawowy"/>
    <w:rsid w:val="008F143F"/>
    <w:rPr>
      <w:rFonts w:cs="Mangal"/>
    </w:rPr>
  </w:style>
  <w:style w:type="paragraph" w:customStyle="1" w:styleId="Podpis1">
    <w:name w:val="Podpis1"/>
    <w:basedOn w:val="Normalny"/>
    <w:rsid w:val="008F14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F143F"/>
    <w:pPr>
      <w:suppressLineNumbers/>
    </w:pPr>
    <w:rPr>
      <w:rFonts w:cs="Mangal"/>
    </w:rPr>
  </w:style>
  <w:style w:type="paragraph" w:styleId="Tekstdymka">
    <w:name w:val="Balloon Text"/>
    <w:basedOn w:val="Normalny"/>
    <w:rsid w:val="008F143F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8F143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F143F"/>
    <w:rPr>
      <w:b/>
      <w:bCs/>
    </w:rPr>
  </w:style>
  <w:style w:type="paragraph" w:styleId="Nagwek">
    <w:name w:val="header"/>
    <w:basedOn w:val="Normalny"/>
    <w:rsid w:val="008F14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F143F"/>
    <w:pPr>
      <w:tabs>
        <w:tab w:val="center" w:pos="4536"/>
        <w:tab w:val="right" w:pos="9072"/>
      </w:tabs>
    </w:pPr>
  </w:style>
  <w:style w:type="paragraph" w:customStyle="1" w:styleId="titlefront">
    <w:name w:val="title_front"/>
    <w:basedOn w:val="Normalny"/>
    <w:rsid w:val="008F143F"/>
    <w:pPr>
      <w:spacing w:before="240"/>
      <w:ind w:left="1701"/>
      <w:jc w:val="right"/>
    </w:pPr>
    <w:rPr>
      <w:rFonts w:ascii="Optima" w:hAnsi="Optima"/>
      <w:b/>
      <w:color w:val="auto"/>
      <w:sz w:val="28"/>
      <w:szCs w:val="20"/>
      <w:lang w:val="en-GB"/>
    </w:rPr>
  </w:style>
  <w:style w:type="paragraph" w:styleId="Akapitzlist">
    <w:name w:val="List Paragraph"/>
    <w:basedOn w:val="Normalny"/>
    <w:qFormat/>
    <w:rsid w:val="008F143F"/>
    <w:pPr>
      <w:ind w:left="720"/>
    </w:pPr>
  </w:style>
  <w:style w:type="paragraph" w:styleId="Tekstprzypisukocowego">
    <w:name w:val="endnote text"/>
    <w:basedOn w:val="Normalny"/>
    <w:rsid w:val="008F143F"/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rsid w:val="008F143F"/>
    <w:rPr>
      <w:sz w:val="20"/>
      <w:szCs w:val="20"/>
    </w:rPr>
  </w:style>
  <w:style w:type="paragraph" w:customStyle="1" w:styleId="Zawartoramki">
    <w:name w:val="Zawartość ramki"/>
    <w:basedOn w:val="Tekstpodstawowy"/>
    <w:rsid w:val="008F143F"/>
  </w:style>
  <w:style w:type="character" w:styleId="Odwoaniedokomentarza">
    <w:name w:val="annotation reference"/>
    <w:uiPriority w:val="99"/>
    <w:semiHidden/>
    <w:unhideWhenUsed/>
    <w:rsid w:val="001B12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B12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B12D4"/>
    <w:rPr>
      <w:color w:val="000000"/>
      <w:lang w:eastAsia="ar-SA"/>
    </w:rPr>
  </w:style>
  <w:style w:type="character" w:styleId="UyteHipercze">
    <w:name w:val="FollowedHyperlink"/>
    <w:uiPriority w:val="99"/>
    <w:semiHidden/>
    <w:unhideWhenUsed/>
    <w:rsid w:val="00487D02"/>
    <w:rPr>
      <w:color w:val="800080"/>
      <w:u w:val="single"/>
    </w:rPr>
  </w:style>
  <w:style w:type="paragraph" w:customStyle="1" w:styleId="SubTitle2">
    <w:name w:val="SubTitle 2"/>
    <w:basedOn w:val="Normalny"/>
    <w:rsid w:val="00C16A98"/>
    <w:pPr>
      <w:suppressAutoHyphens w:val="0"/>
      <w:spacing w:after="240"/>
      <w:jc w:val="center"/>
    </w:pPr>
    <w:rPr>
      <w:b/>
      <w:color w:val="auto"/>
      <w:sz w:val="32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2748A8"/>
    <w:pPr>
      <w:suppressAutoHyphens w:val="0"/>
      <w:spacing w:before="120"/>
      <w:jc w:val="both"/>
    </w:pPr>
    <w:rPr>
      <w:rFonts w:ascii="Calibri" w:hAnsi="Calibri"/>
      <w:color w:val="auto"/>
      <w:lang w:eastAsia="en-US"/>
    </w:rPr>
  </w:style>
  <w:style w:type="paragraph" w:styleId="Bezodstpw">
    <w:name w:val="No Spacing"/>
    <w:uiPriority w:val="1"/>
    <w:qFormat/>
    <w:rsid w:val="007B366B"/>
    <w:pPr>
      <w:suppressAutoHyphens/>
    </w:pPr>
    <w:rPr>
      <w:color w:val="000000"/>
      <w:sz w:val="24"/>
      <w:szCs w:val="24"/>
      <w:lang w:eastAsia="ar-SA"/>
    </w:rPr>
  </w:style>
  <w:style w:type="paragraph" w:customStyle="1" w:styleId="Default">
    <w:name w:val="Default"/>
    <w:rsid w:val="002069A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Pisma">
    <w:name w:val="Pisma"/>
    <w:basedOn w:val="Normalny"/>
    <w:rsid w:val="002069A7"/>
    <w:pPr>
      <w:suppressAutoHyphens w:val="0"/>
      <w:jc w:val="both"/>
    </w:pPr>
    <w:rPr>
      <w:color w:val="auto"/>
      <w:szCs w:val="20"/>
      <w:lang w:eastAsia="pl-PL"/>
    </w:rPr>
  </w:style>
  <w:style w:type="paragraph" w:customStyle="1" w:styleId="Akapitzlist1">
    <w:name w:val="Akapit z listą1"/>
    <w:basedOn w:val="Normalny"/>
    <w:rsid w:val="002069A7"/>
    <w:pPr>
      <w:suppressAutoHyphens w:val="0"/>
      <w:ind w:left="720"/>
      <w:contextualSpacing/>
    </w:pPr>
    <w:rPr>
      <w:rFonts w:eastAsia="Calibri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04412"/>
    <w:pPr>
      <w:tabs>
        <w:tab w:val="left" w:pos="426"/>
        <w:tab w:val="right" w:leader="dot" w:pos="9061"/>
      </w:tabs>
      <w:suppressAutoHyphens w:val="0"/>
      <w:spacing w:before="120" w:after="120" w:line="360" w:lineRule="auto"/>
      <w:ind w:left="284" w:hanging="284"/>
    </w:pPr>
    <w:rPr>
      <w:rFonts w:ascii="Calibri" w:hAnsi="Calibri"/>
      <w:b/>
      <w:bCs/>
      <w:caps/>
      <w:noProof/>
      <w:color w:val="auto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3E77"/>
    <w:pPr>
      <w:tabs>
        <w:tab w:val="left" w:pos="426"/>
        <w:tab w:val="right" w:leader="dot" w:pos="9061"/>
      </w:tabs>
      <w:suppressAutoHyphens w:val="0"/>
      <w:ind w:left="425" w:hanging="425"/>
    </w:pPr>
    <w:rPr>
      <w:smallCaps/>
      <w:color w:val="auto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3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1D"/>
    <w:pPr>
      <w:suppressAutoHyphens/>
    </w:pPr>
    <w:rPr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F143F"/>
    <w:pPr>
      <w:tabs>
        <w:tab w:val="num" w:pos="432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8F143F"/>
    <w:pPr>
      <w:tabs>
        <w:tab w:val="num" w:pos="576"/>
      </w:tabs>
      <w:spacing w:before="240" w:after="60"/>
      <w:ind w:left="576" w:hanging="576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F143F"/>
    <w:pPr>
      <w:tabs>
        <w:tab w:val="num" w:pos="720"/>
      </w:tabs>
      <w:spacing w:before="240" w:after="60"/>
      <w:ind w:left="720" w:hanging="72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F143F"/>
    <w:p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F14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143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0">
    <w:name w:val="WW8Num2z0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1">
    <w:name w:val="WW8Num2z1"/>
    <w:rsid w:val="008F143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sid w:val="008F143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sid w:val="008F143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5z0">
    <w:name w:val="WW8Num5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1">
    <w:name w:val="WW8Num6z1"/>
    <w:rsid w:val="008F143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1">
    <w:name w:val="WW8Num8z1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2">
    <w:name w:val="WW8Num9z2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1">
    <w:name w:val="WW8Num10z1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1">
    <w:name w:val="WW8Num11z1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2z0">
    <w:name w:val="WW8Num12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3z0">
    <w:name w:val="WW8Num13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4z0">
    <w:name w:val="WW8Num14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1">
    <w:name w:val="WW8Num15z1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2">
    <w:name w:val="WW8Num15z2"/>
    <w:rsid w:val="008F143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0">
    <w:name w:val="WW8Num16z0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1">
    <w:name w:val="WW8Num16z1"/>
    <w:rsid w:val="008F143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7z0">
    <w:name w:val="WW8Num17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8z0">
    <w:name w:val="WW8Num18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0z0">
    <w:name w:val="WW8Num20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1z0">
    <w:name w:val="WW8Num21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2z0">
    <w:name w:val="WW8Num22z0"/>
    <w:rsid w:val="008F143F"/>
    <w:rPr>
      <w:rFonts w:ascii="Symbol" w:hAnsi="Symbol"/>
      <w:sz w:val="20"/>
    </w:rPr>
  </w:style>
  <w:style w:type="character" w:customStyle="1" w:styleId="WW8Num22z1">
    <w:name w:val="WW8Num22z1"/>
    <w:rsid w:val="008F143F"/>
    <w:rPr>
      <w:rFonts w:ascii="Courier New" w:hAnsi="Courier New"/>
      <w:sz w:val="20"/>
    </w:rPr>
  </w:style>
  <w:style w:type="character" w:customStyle="1" w:styleId="WW8Num22z2">
    <w:name w:val="WW8Num22z2"/>
    <w:rsid w:val="008F143F"/>
    <w:rPr>
      <w:rFonts w:ascii="Wingdings" w:hAnsi="Wingdings"/>
      <w:sz w:val="20"/>
    </w:rPr>
  </w:style>
  <w:style w:type="character" w:customStyle="1" w:styleId="WW8Num23z0">
    <w:name w:val="WW8Num23z0"/>
    <w:rsid w:val="008F143F"/>
    <w:rPr>
      <w:rFonts w:ascii="Symbol" w:hAnsi="Symbol"/>
      <w:sz w:val="20"/>
    </w:rPr>
  </w:style>
  <w:style w:type="character" w:customStyle="1" w:styleId="WW8Num23z1">
    <w:name w:val="WW8Num23z1"/>
    <w:rsid w:val="008F143F"/>
    <w:rPr>
      <w:rFonts w:ascii="Courier New" w:hAnsi="Courier New"/>
      <w:sz w:val="20"/>
    </w:rPr>
  </w:style>
  <w:style w:type="character" w:customStyle="1" w:styleId="WW8Num23z2">
    <w:name w:val="WW8Num23z2"/>
    <w:rsid w:val="008F143F"/>
    <w:rPr>
      <w:rFonts w:ascii="Wingdings" w:hAnsi="Wingdings"/>
      <w:sz w:val="20"/>
    </w:rPr>
  </w:style>
  <w:style w:type="character" w:customStyle="1" w:styleId="WW8Num24z0">
    <w:name w:val="WW8Num24z0"/>
    <w:rsid w:val="008F143F"/>
    <w:rPr>
      <w:rFonts w:ascii="Wingdings" w:hAnsi="Wingdings"/>
    </w:rPr>
  </w:style>
  <w:style w:type="character" w:customStyle="1" w:styleId="WW8Num24z1">
    <w:name w:val="WW8Num24z1"/>
    <w:rsid w:val="008F143F"/>
    <w:rPr>
      <w:rFonts w:ascii="Courier New" w:hAnsi="Courier New" w:cs="Courier New"/>
    </w:rPr>
  </w:style>
  <w:style w:type="character" w:customStyle="1" w:styleId="WW8Num24z3">
    <w:name w:val="WW8Num24z3"/>
    <w:rsid w:val="008F143F"/>
    <w:rPr>
      <w:rFonts w:ascii="Symbol" w:hAnsi="Symbol"/>
    </w:rPr>
  </w:style>
  <w:style w:type="character" w:customStyle="1" w:styleId="WW8Num25z0">
    <w:name w:val="WW8Num25z0"/>
    <w:rsid w:val="008F143F"/>
    <w:rPr>
      <w:rFonts w:ascii="Symbol" w:hAnsi="Symbol"/>
      <w:sz w:val="20"/>
    </w:rPr>
  </w:style>
  <w:style w:type="character" w:customStyle="1" w:styleId="WW8Num25z1">
    <w:name w:val="WW8Num25z1"/>
    <w:rsid w:val="008F143F"/>
    <w:rPr>
      <w:rFonts w:ascii="Courier New" w:hAnsi="Courier New" w:cs="Times New Roman"/>
      <w:sz w:val="20"/>
    </w:rPr>
  </w:style>
  <w:style w:type="character" w:customStyle="1" w:styleId="WW8Num25z2">
    <w:name w:val="WW8Num25z2"/>
    <w:rsid w:val="008F143F"/>
    <w:rPr>
      <w:rFonts w:ascii="Wingdings" w:hAnsi="Wingdings"/>
      <w:sz w:val="20"/>
    </w:rPr>
  </w:style>
  <w:style w:type="character" w:customStyle="1" w:styleId="WW8Num26z0">
    <w:name w:val="WW8Num26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1">
    <w:name w:val="WW8Num26z1"/>
    <w:rsid w:val="008F143F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7z1">
    <w:name w:val="WW8Num27z1"/>
    <w:rsid w:val="008F143F"/>
    <w:rPr>
      <w:rFonts w:ascii="Courier New" w:hAnsi="Courier New" w:cs="Courier New"/>
    </w:rPr>
  </w:style>
  <w:style w:type="character" w:customStyle="1" w:styleId="WW8Num27z2">
    <w:name w:val="WW8Num27z2"/>
    <w:rsid w:val="008F143F"/>
    <w:rPr>
      <w:rFonts w:ascii="Wingdings" w:hAnsi="Wingdings"/>
    </w:rPr>
  </w:style>
  <w:style w:type="character" w:customStyle="1" w:styleId="WW8Num27z3">
    <w:name w:val="WW8Num27z3"/>
    <w:rsid w:val="008F143F"/>
    <w:rPr>
      <w:rFonts w:ascii="Symbol" w:hAnsi="Symbol"/>
    </w:rPr>
  </w:style>
  <w:style w:type="character" w:customStyle="1" w:styleId="WW8Num28z0">
    <w:name w:val="WW8Num28z0"/>
    <w:rsid w:val="008F143F"/>
    <w:rPr>
      <w:rFonts w:ascii="Wingdings" w:hAnsi="Wingdings"/>
    </w:rPr>
  </w:style>
  <w:style w:type="character" w:customStyle="1" w:styleId="WW8Num28z1">
    <w:name w:val="WW8Num28z1"/>
    <w:rsid w:val="008F143F"/>
    <w:rPr>
      <w:rFonts w:ascii="Courier New" w:hAnsi="Courier New" w:cs="Courier New"/>
    </w:rPr>
  </w:style>
  <w:style w:type="character" w:customStyle="1" w:styleId="WW8Num28z3">
    <w:name w:val="WW8Num28z3"/>
    <w:rsid w:val="008F143F"/>
    <w:rPr>
      <w:rFonts w:ascii="Symbol" w:hAnsi="Symbol"/>
    </w:rPr>
  </w:style>
  <w:style w:type="character" w:customStyle="1" w:styleId="WW8Num29z0">
    <w:name w:val="WW8Num29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1">
    <w:name w:val="WW8Num29z1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2">
    <w:name w:val="WW8Num29z2"/>
    <w:rsid w:val="008F143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0z0">
    <w:name w:val="WW8Num30z0"/>
    <w:rsid w:val="008F143F"/>
    <w:rPr>
      <w:rFonts w:ascii="Agency FB" w:hAnsi="Agency FB"/>
    </w:rPr>
  </w:style>
  <w:style w:type="character" w:customStyle="1" w:styleId="WW8Num30z1">
    <w:name w:val="WW8Num30z1"/>
    <w:rsid w:val="008F143F"/>
    <w:rPr>
      <w:rFonts w:ascii="Courier New" w:hAnsi="Courier New" w:cs="Courier New"/>
    </w:rPr>
  </w:style>
  <w:style w:type="character" w:customStyle="1" w:styleId="WW8Num30z2">
    <w:name w:val="WW8Num30z2"/>
    <w:rsid w:val="008F143F"/>
    <w:rPr>
      <w:rFonts w:ascii="Wingdings" w:hAnsi="Wingdings"/>
    </w:rPr>
  </w:style>
  <w:style w:type="character" w:customStyle="1" w:styleId="WW8Num30z3">
    <w:name w:val="WW8Num30z3"/>
    <w:rsid w:val="008F143F"/>
    <w:rPr>
      <w:rFonts w:ascii="Symbol" w:hAnsi="Symbol"/>
    </w:rPr>
  </w:style>
  <w:style w:type="character" w:customStyle="1" w:styleId="WW8Num31z0">
    <w:name w:val="WW8Num31z0"/>
    <w:rsid w:val="008F143F"/>
    <w:rPr>
      <w:rFonts w:ascii="Symbol" w:hAnsi="Symbol"/>
      <w:sz w:val="20"/>
    </w:rPr>
  </w:style>
  <w:style w:type="character" w:customStyle="1" w:styleId="WW8Num32z0">
    <w:name w:val="WW8Num32z0"/>
    <w:rsid w:val="008F143F"/>
    <w:rPr>
      <w:rFonts w:ascii="Wingdings" w:hAnsi="Wingdings"/>
    </w:rPr>
  </w:style>
  <w:style w:type="character" w:customStyle="1" w:styleId="WW8Num32z1">
    <w:name w:val="WW8Num32z1"/>
    <w:rsid w:val="008F143F"/>
    <w:rPr>
      <w:rFonts w:ascii="Courier New" w:hAnsi="Courier New" w:cs="Courier New"/>
    </w:rPr>
  </w:style>
  <w:style w:type="character" w:customStyle="1" w:styleId="WW8Num32z3">
    <w:name w:val="WW8Num32z3"/>
    <w:rsid w:val="008F143F"/>
    <w:rPr>
      <w:rFonts w:ascii="Symbol" w:hAnsi="Symbol"/>
    </w:rPr>
  </w:style>
  <w:style w:type="character" w:customStyle="1" w:styleId="WW8Num34z0">
    <w:name w:val="WW8Num34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1">
    <w:name w:val="WW8Num34z1"/>
    <w:rsid w:val="008F143F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2">
    <w:name w:val="WW8Num34z2"/>
    <w:rsid w:val="008F143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0">
    <w:name w:val="WW8Num35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1">
    <w:name w:val="WW8Num35z1"/>
    <w:rsid w:val="008F143F"/>
    <w:rPr>
      <w:rFonts w:ascii="Courier New" w:hAnsi="Courier New" w:cs="Courier New"/>
    </w:rPr>
  </w:style>
  <w:style w:type="character" w:customStyle="1" w:styleId="WW8Num35z2">
    <w:name w:val="WW8Num35z2"/>
    <w:rsid w:val="008F143F"/>
    <w:rPr>
      <w:rFonts w:ascii="Wingdings" w:hAnsi="Wingdings"/>
    </w:rPr>
  </w:style>
  <w:style w:type="character" w:customStyle="1" w:styleId="WW8Num35z3">
    <w:name w:val="WW8Num35z3"/>
    <w:rsid w:val="008F143F"/>
    <w:rPr>
      <w:rFonts w:ascii="Symbol" w:hAnsi="Symbol"/>
    </w:rPr>
  </w:style>
  <w:style w:type="character" w:customStyle="1" w:styleId="WW8Num36z0">
    <w:name w:val="WW8Num36z0"/>
    <w:rsid w:val="008F143F"/>
    <w:rPr>
      <w:rFonts w:ascii="Agency FB" w:hAnsi="Agency FB"/>
    </w:rPr>
  </w:style>
  <w:style w:type="character" w:customStyle="1" w:styleId="WW8Num36z1">
    <w:name w:val="WW8Num36z1"/>
    <w:rsid w:val="008F143F"/>
    <w:rPr>
      <w:rFonts w:ascii="Courier New" w:hAnsi="Courier New" w:cs="Courier New"/>
    </w:rPr>
  </w:style>
  <w:style w:type="character" w:customStyle="1" w:styleId="WW8Num36z2">
    <w:name w:val="WW8Num36z2"/>
    <w:rsid w:val="008F143F"/>
    <w:rPr>
      <w:rFonts w:ascii="Wingdings" w:hAnsi="Wingdings"/>
    </w:rPr>
  </w:style>
  <w:style w:type="character" w:customStyle="1" w:styleId="WW8Num36z3">
    <w:name w:val="WW8Num36z3"/>
    <w:rsid w:val="008F143F"/>
    <w:rPr>
      <w:rFonts w:ascii="Symbol" w:hAnsi="Symbol"/>
    </w:rPr>
  </w:style>
  <w:style w:type="character" w:customStyle="1" w:styleId="WW8Num37z0">
    <w:name w:val="WW8Num37z0"/>
    <w:rsid w:val="008F143F"/>
    <w:rPr>
      <w:rFonts w:ascii="Wingdings" w:hAnsi="Wingdings"/>
    </w:rPr>
  </w:style>
  <w:style w:type="character" w:customStyle="1" w:styleId="WW8Num37z1">
    <w:name w:val="WW8Num37z1"/>
    <w:rsid w:val="008F143F"/>
    <w:rPr>
      <w:rFonts w:ascii="Courier New" w:hAnsi="Courier New" w:cs="Courier New"/>
    </w:rPr>
  </w:style>
  <w:style w:type="character" w:customStyle="1" w:styleId="WW8Num37z3">
    <w:name w:val="WW8Num37z3"/>
    <w:rsid w:val="008F143F"/>
    <w:rPr>
      <w:rFonts w:ascii="Symbol" w:hAnsi="Symbol"/>
    </w:rPr>
  </w:style>
  <w:style w:type="character" w:customStyle="1" w:styleId="WW8Num38z0">
    <w:name w:val="WW8Num38z0"/>
    <w:rsid w:val="008F143F"/>
    <w:rPr>
      <w:rFonts w:ascii="Agency FB" w:hAnsi="Agency FB"/>
    </w:rPr>
  </w:style>
  <w:style w:type="character" w:customStyle="1" w:styleId="WW8Num38z1">
    <w:name w:val="WW8Num38z1"/>
    <w:rsid w:val="008F143F"/>
    <w:rPr>
      <w:rFonts w:ascii="Courier New" w:hAnsi="Courier New" w:cs="Courier New"/>
    </w:rPr>
  </w:style>
  <w:style w:type="character" w:customStyle="1" w:styleId="WW8Num38z2">
    <w:name w:val="WW8Num38z2"/>
    <w:rsid w:val="008F143F"/>
    <w:rPr>
      <w:rFonts w:ascii="Wingdings" w:hAnsi="Wingdings"/>
    </w:rPr>
  </w:style>
  <w:style w:type="character" w:customStyle="1" w:styleId="WW8Num38z3">
    <w:name w:val="WW8Num38z3"/>
    <w:rsid w:val="008F143F"/>
    <w:rPr>
      <w:rFonts w:ascii="Symbol" w:hAnsi="Symbol"/>
    </w:rPr>
  </w:style>
  <w:style w:type="character" w:customStyle="1" w:styleId="WW8Num41z0">
    <w:name w:val="WW8Num41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1z1">
    <w:name w:val="WW8Num41z1"/>
    <w:rsid w:val="008F143F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0">
    <w:name w:val="WW8Num42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1">
    <w:name w:val="WW8Num42z1"/>
    <w:rsid w:val="008F143F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2">
    <w:name w:val="WW8Num42z2"/>
    <w:rsid w:val="008F143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3z0">
    <w:name w:val="WW8Num43z0"/>
    <w:rsid w:val="008F143F"/>
    <w:rPr>
      <w:rFonts w:ascii="Wingdings" w:hAnsi="Wingdings"/>
    </w:rPr>
  </w:style>
  <w:style w:type="character" w:customStyle="1" w:styleId="WW8Num43z1">
    <w:name w:val="WW8Num43z1"/>
    <w:rsid w:val="008F143F"/>
    <w:rPr>
      <w:rFonts w:ascii="Courier New" w:hAnsi="Courier New" w:cs="Courier New"/>
    </w:rPr>
  </w:style>
  <w:style w:type="character" w:customStyle="1" w:styleId="WW8Num43z3">
    <w:name w:val="WW8Num43z3"/>
    <w:rsid w:val="008F143F"/>
    <w:rPr>
      <w:rFonts w:ascii="Symbol" w:hAnsi="Symbol"/>
    </w:rPr>
  </w:style>
  <w:style w:type="character" w:customStyle="1" w:styleId="WW8Num45z0">
    <w:name w:val="WW8Num45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0">
    <w:name w:val="WW8Num46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1">
    <w:name w:val="WW8Num46z1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0">
    <w:name w:val="WW8Num47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1">
    <w:name w:val="WW8Num47z1"/>
    <w:rsid w:val="008F143F"/>
    <w:rPr>
      <w:rFonts w:ascii="Courier New" w:hAnsi="Courier New" w:cs="Courier New"/>
    </w:rPr>
  </w:style>
  <w:style w:type="character" w:customStyle="1" w:styleId="WW8Num47z2">
    <w:name w:val="WW8Num47z2"/>
    <w:rsid w:val="008F143F"/>
    <w:rPr>
      <w:rFonts w:ascii="Wingdings" w:hAnsi="Wingdings"/>
    </w:rPr>
  </w:style>
  <w:style w:type="character" w:customStyle="1" w:styleId="WW8Num47z3">
    <w:name w:val="WW8Num47z3"/>
    <w:rsid w:val="008F143F"/>
    <w:rPr>
      <w:rFonts w:ascii="Symbol" w:hAnsi="Symbol"/>
    </w:rPr>
  </w:style>
  <w:style w:type="character" w:customStyle="1" w:styleId="WW8Num48z0">
    <w:name w:val="WW8Num48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8z1">
    <w:name w:val="WW8Num48z1"/>
    <w:rsid w:val="008F143F"/>
    <w:rPr>
      <w:rFonts w:ascii="Courier New" w:hAnsi="Courier New" w:cs="Courier New"/>
    </w:rPr>
  </w:style>
  <w:style w:type="character" w:customStyle="1" w:styleId="WW8Num48z2">
    <w:name w:val="WW8Num48z2"/>
    <w:rsid w:val="008F143F"/>
    <w:rPr>
      <w:rFonts w:ascii="Wingdings" w:hAnsi="Wingdings"/>
    </w:rPr>
  </w:style>
  <w:style w:type="character" w:customStyle="1" w:styleId="WW8Num48z3">
    <w:name w:val="WW8Num48z3"/>
    <w:rsid w:val="008F143F"/>
    <w:rPr>
      <w:rFonts w:ascii="Symbol" w:hAnsi="Symbol"/>
    </w:rPr>
  </w:style>
  <w:style w:type="character" w:customStyle="1" w:styleId="WW8Num49z0">
    <w:name w:val="WW8Num49z0"/>
    <w:rsid w:val="008F143F"/>
    <w:rPr>
      <w:rFonts w:ascii="Agency FB" w:hAnsi="Agency FB"/>
    </w:rPr>
  </w:style>
  <w:style w:type="character" w:customStyle="1" w:styleId="WW8Num49z1">
    <w:name w:val="WW8Num49z1"/>
    <w:rsid w:val="008F143F"/>
    <w:rPr>
      <w:rFonts w:ascii="Courier New" w:hAnsi="Courier New" w:cs="Courier New"/>
    </w:rPr>
  </w:style>
  <w:style w:type="character" w:customStyle="1" w:styleId="WW8Num49z2">
    <w:name w:val="WW8Num49z2"/>
    <w:rsid w:val="008F143F"/>
    <w:rPr>
      <w:rFonts w:ascii="Wingdings" w:hAnsi="Wingdings"/>
    </w:rPr>
  </w:style>
  <w:style w:type="character" w:customStyle="1" w:styleId="WW8Num49z3">
    <w:name w:val="WW8Num49z3"/>
    <w:rsid w:val="008F143F"/>
    <w:rPr>
      <w:rFonts w:ascii="Symbol" w:hAnsi="Symbol"/>
    </w:rPr>
  </w:style>
  <w:style w:type="character" w:customStyle="1" w:styleId="WW8Num50z0">
    <w:name w:val="WW8Num50z0"/>
    <w:rsid w:val="008F143F"/>
    <w:rPr>
      <w:rFonts w:ascii="Agency FB" w:hAnsi="Agency FB"/>
      <w:sz w:val="20"/>
    </w:rPr>
  </w:style>
  <w:style w:type="character" w:customStyle="1" w:styleId="WW8Num50z1">
    <w:name w:val="WW8Num50z1"/>
    <w:rsid w:val="008F143F"/>
    <w:rPr>
      <w:rFonts w:ascii="Symbol" w:hAnsi="Symbol"/>
      <w:sz w:val="20"/>
    </w:rPr>
  </w:style>
  <w:style w:type="character" w:customStyle="1" w:styleId="WW8Num51z0">
    <w:name w:val="WW8Num51z0"/>
    <w:rsid w:val="008F143F"/>
    <w:rPr>
      <w:rFonts w:ascii="Agency FB" w:hAnsi="Agency FB"/>
      <w:sz w:val="20"/>
    </w:rPr>
  </w:style>
  <w:style w:type="character" w:customStyle="1" w:styleId="WW8Num51z1">
    <w:name w:val="WW8Num51z1"/>
    <w:rsid w:val="008F143F"/>
    <w:rPr>
      <w:rFonts w:ascii="Courier New" w:hAnsi="Courier New" w:cs="Times New Roman"/>
      <w:sz w:val="20"/>
    </w:rPr>
  </w:style>
  <w:style w:type="character" w:customStyle="1" w:styleId="WW8Num51z2">
    <w:name w:val="WW8Num51z2"/>
    <w:rsid w:val="008F143F"/>
    <w:rPr>
      <w:rFonts w:ascii="Wingdings" w:hAnsi="Wingdings"/>
      <w:sz w:val="20"/>
    </w:rPr>
  </w:style>
  <w:style w:type="character" w:customStyle="1" w:styleId="WW8Num52z0">
    <w:name w:val="WW8Num52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2z1">
    <w:name w:val="WW8Num52z1"/>
    <w:rsid w:val="008F143F"/>
    <w:rPr>
      <w:rFonts w:ascii="Symbol" w:hAnsi="Symbol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0">
    <w:name w:val="WW8Num53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1">
    <w:name w:val="WW8Num53z1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4z0">
    <w:name w:val="WW8Num54z0"/>
    <w:rsid w:val="008F143F"/>
    <w:rPr>
      <w:rFonts w:ascii="Wingdings" w:hAnsi="Wingdings"/>
      <w:sz w:val="20"/>
    </w:rPr>
  </w:style>
  <w:style w:type="character" w:customStyle="1" w:styleId="WW8Num54z1">
    <w:name w:val="WW8Num54z1"/>
    <w:rsid w:val="008F143F"/>
    <w:rPr>
      <w:rFonts w:ascii="Courier New" w:hAnsi="Courier New" w:cs="Times New Roman"/>
      <w:sz w:val="20"/>
    </w:rPr>
  </w:style>
  <w:style w:type="character" w:customStyle="1" w:styleId="WW8Num56z0">
    <w:name w:val="WW8Num56z0"/>
    <w:rsid w:val="008F143F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1">
    <w:name w:val="WW8Num56z1"/>
    <w:rsid w:val="008F143F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2">
    <w:name w:val="WW8Num56z2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0">
    <w:name w:val="WW8Num58z0"/>
    <w:rsid w:val="008F14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1">
    <w:name w:val="WW8Num58z1"/>
    <w:rsid w:val="008F143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Domylnaczcionkaakapitu1">
    <w:name w:val="Domyślna czcionka akapitu1"/>
    <w:rsid w:val="008F143F"/>
  </w:style>
  <w:style w:type="character" w:customStyle="1" w:styleId="Odwoaniedokomentarza1">
    <w:name w:val="Odwołanie do komentarza1"/>
    <w:rsid w:val="008F143F"/>
    <w:rPr>
      <w:sz w:val="16"/>
      <w:szCs w:val="16"/>
    </w:rPr>
  </w:style>
  <w:style w:type="character" w:customStyle="1" w:styleId="TekstdymkaZnak">
    <w:name w:val="Tekst dymka Znak"/>
    <w:rsid w:val="008F143F"/>
    <w:rPr>
      <w:rFonts w:ascii="Tahoma" w:hAnsi="Tahoma" w:cs="Tahoma"/>
      <w:color w:val="000000"/>
      <w:sz w:val="16"/>
      <w:szCs w:val="16"/>
    </w:rPr>
  </w:style>
  <w:style w:type="character" w:customStyle="1" w:styleId="TekstkomentarzaZnak">
    <w:name w:val="Tekst komentarza Znak"/>
    <w:rsid w:val="008F143F"/>
    <w:rPr>
      <w:color w:val="000000"/>
    </w:rPr>
  </w:style>
  <w:style w:type="character" w:customStyle="1" w:styleId="TematkomentarzaZnak">
    <w:name w:val="Temat komentarza Znak"/>
    <w:rsid w:val="008F143F"/>
    <w:rPr>
      <w:b/>
      <w:bCs/>
      <w:color w:val="000000"/>
    </w:rPr>
  </w:style>
  <w:style w:type="character" w:customStyle="1" w:styleId="NagwekZnak">
    <w:name w:val="Nagłówek Znak"/>
    <w:rsid w:val="008F143F"/>
    <w:rPr>
      <w:color w:val="000000"/>
      <w:sz w:val="24"/>
      <w:szCs w:val="24"/>
    </w:rPr>
  </w:style>
  <w:style w:type="character" w:customStyle="1" w:styleId="StopkaZnak">
    <w:name w:val="Stopka Znak"/>
    <w:uiPriority w:val="99"/>
    <w:rsid w:val="008F143F"/>
    <w:rPr>
      <w:color w:val="000000"/>
      <w:sz w:val="24"/>
      <w:szCs w:val="24"/>
    </w:rPr>
  </w:style>
  <w:style w:type="character" w:styleId="Uwydatnienie">
    <w:name w:val="Emphasis"/>
    <w:qFormat/>
    <w:rsid w:val="008F143F"/>
    <w:rPr>
      <w:i/>
      <w:iCs/>
    </w:rPr>
  </w:style>
  <w:style w:type="character" w:styleId="Numerstrony">
    <w:name w:val="page number"/>
    <w:rsid w:val="008F143F"/>
  </w:style>
  <w:style w:type="character" w:styleId="Hipercze">
    <w:name w:val="Hyperlink"/>
    <w:uiPriority w:val="99"/>
    <w:rsid w:val="008F143F"/>
    <w:rPr>
      <w:color w:val="0000FF"/>
      <w:u w:val="single"/>
    </w:rPr>
  </w:style>
  <w:style w:type="character" w:customStyle="1" w:styleId="TekstprzypisukocowegoZnak">
    <w:name w:val="Tekst przypisu końcowego Znak"/>
    <w:rsid w:val="008F143F"/>
    <w:rPr>
      <w:color w:val="000000"/>
    </w:rPr>
  </w:style>
  <w:style w:type="character" w:customStyle="1" w:styleId="Znakiprzypiswkocowych">
    <w:name w:val="Znaki przypisów końcowych"/>
    <w:rsid w:val="008F143F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Podrozdział Znak1,Footnote Znak1,Podrozdzia3 Znak1,-E Fuﬂnotentext Znak1,Fuﬂnotentext Ursprung Znak1,Fußnotentext Ursprung Znak1,-E Fußnotentext Znak1,Fußnote Znak1"/>
    <w:rsid w:val="008F143F"/>
    <w:rPr>
      <w:color w:val="000000"/>
    </w:rPr>
  </w:style>
  <w:style w:type="character" w:customStyle="1" w:styleId="Znakiprzypiswdolnych">
    <w:name w:val="Znaki przypisów dolnych"/>
    <w:rsid w:val="008F143F"/>
    <w:rPr>
      <w:vertAlign w:val="superscript"/>
    </w:rPr>
  </w:style>
  <w:style w:type="character" w:styleId="Odwoanieprzypisudolnego">
    <w:name w:val="footnote reference"/>
    <w:aliases w:val="Footnote Reference Number"/>
    <w:rsid w:val="008F143F"/>
    <w:rPr>
      <w:vertAlign w:val="superscript"/>
    </w:rPr>
  </w:style>
  <w:style w:type="character" w:customStyle="1" w:styleId="RTFNum21">
    <w:name w:val="RTF_Num 2 1"/>
    <w:rsid w:val="008F143F"/>
    <w:rPr>
      <w:rFonts w:ascii="Times New Roman" w:hAnsi="Times New Roman"/>
    </w:rPr>
  </w:style>
  <w:style w:type="character" w:styleId="Odwoanieprzypisukocowego">
    <w:name w:val="endnote reference"/>
    <w:rsid w:val="008F143F"/>
    <w:rPr>
      <w:vertAlign w:val="superscript"/>
    </w:rPr>
  </w:style>
  <w:style w:type="character" w:customStyle="1" w:styleId="Symbolewypunktowania">
    <w:name w:val="Symbole wypunktowania"/>
    <w:rsid w:val="008F143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F143F"/>
  </w:style>
  <w:style w:type="paragraph" w:customStyle="1" w:styleId="Nagwek10">
    <w:name w:val="Nagłówek1"/>
    <w:basedOn w:val="Normalny"/>
    <w:next w:val="Tekstpodstawowy"/>
    <w:rsid w:val="008F14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F143F"/>
    <w:pPr>
      <w:spacing w:after="120"/>
    </w:pPr>
  </w:style>
  <w:style w:type="paragraph" w:styleId="Lista">
    <w:name w:val="List"/>
    <w:basedOn w:val="Tekstpodstawowy"/>
    <w:rsid w:val="008F143F"/>
    <w:rPr>
      <w:rFonts w:cs="Mangal"/>
    </w:rPr>
  </w:style>
  <w:style w:type="paragraph" w:customStyle="1" w:styleId="Podpis1">
    <w:name w:val="Podpis1"/>
    <w:basedOn w:val="Normalny"/>
    <w:rsid w:val="008F14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F143F"/>
    <w:pPr>
      <w:suppressLineNumbers/>
    </w:pPr>
    <w:rPr>
      <w:rFonts w:cs="Mangal"/>
    </w:rPr>
  </w:style>
  <w:style w:type="paragraph" w:styleId="Tekstdymka">
    <w:name w:val="Balloon Text"/>
    <w:basedOn w:val="Normalny"/>
    <w:rsid w:val="008F143F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8F143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F143F"/>
    <w:rPr>
      <w:b/>
      <w:bCs/>
    </w:rPr>
  </w:style>
  <w:style w:type="paragraph" w:styleId="Nagwek">
    <w:name w:val="header"/>
    <w:basedOn w:val="Normalny"/>
    <w:rsid w:val="008F14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F143F"/>
    <w:pPr>
      <w:tabs>
        <w:tab w:val="center" w:pos="4536"/>
        <w:tab w:val="right" w:pos="9072"/>
      </w:tabs>
    </w:pPr>
  </w:style>
  <w:style w:type="paragraph" w:customStyle="1" w:styleId="titlefront">
    <w:name w:val="title_front"/>
    <w:basedOn w:val="Normalny"/>
    <w:rsid w:val="008F143F"/>
    <w:pPr>
      <w:spacing w:before="240"/>
      <w:ind w:left="1701"/>
      <w:jc w:val="right"/>
    </w:pPr>
    <w:rPr>
      <w:rFonts w:ascii="Optima" w:hAnsi="Optima"/>
      <w:b/>
      <w:color w:val="auto"/>
      <w:sz w:val="28"/>
      <w:szCs w:val="20"/>
      <w:lang w:val="en-GB"/>
    </w:rPr>
  </w:style>
  <w:style w:type="paragraph" w:styleId="Akapitzlist">
    <w:name w:val="List Paragraph"/>
    <w:basedOn w:val="Normalny"/>
    <w:qFormat/>
    <w:rsid w:val="008F143F"/>
    <w:pPr>
      <w:ind w:left="720"/>
    </w:pPr>
  </w:style>
  <w:style w:type="paragraph" w:styleId="Tekstprzypisukocowego">
    <w:name w:val="endnote text"/>
    <w:basedOn w:val="Normalny"/>
    <w:rsid w:val="008F143F"/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rsid w:val="008F143F"/>
    <w:rPr>
      <w:sz w:val="20"/>
      <w:szCs w:val="20"/>
    </w:rPr>
  </w:style>
  <w:style w:type="paragraph" w:customStyle="1" w:styleId="Zawartoramki">
    <w:name w:val="Zawartość ramki"/>
    <w:basedOn w:val="Tekstpodstawowy"/>
    <w:rsid w:val="008F143F"/>
  </w:style>
  <w:style w:type="character" w:styleId="Odwoaniedokomentarza">
    <w:name w:val="annotation reference"/>
    <w:uiPriority w:val="99"/>
    <w:semiHidden/>
    <w:unhideWhenUsed/>
    <w:rsid w:val="001B12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B12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B12D4"/>
    <w:rPr>
      <w:color w:val="000000"/>
      <w:lang w:eastAsia="ar-SA"/>
    </w:rPr>
  </w:style>
  <w:style w:type="character" w:styleId="UyteHipercze">
    <w:name w:val="FollowedHyperlink"/>
    <w:uiPriority w:val="99"/>
    <w:semiHidden/>
    <w:unhideWhenUsed/>
    <w:rsid w:val="00487D02"/>
    <w:rPr>
      <w:color w:val="800080"/>
      <w:u w:val="single"/>
    </w:rPr>
  </w:style>
  <w:style w:type="paragraph" w:customStyle="1" w:styleId="SubTitle2">
    <w:name w:val="SubTitle 2"/>
    <w:basedOn w:val="Normalny"/>
    <w:rsid w:val="00C16A98"/>
    <w:pPr>
      <w:suppressAutoHyphens w:val="0"/>
      <w:spacing w:after="240"/>
      <w:jc w:val="center"/>
    </w:pPr>
    <w:rPr>
      <w:b/>
      <w:color w:val="auto"/>
      <w:sz w:val="32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2748A8"/>
    <w:pPr>
      <w:suppressAutoHyphens w:val="0"/>
      <w:spacing w:before="120"/>
      <w:jc w:val="both"/>
    </w:pPr>
    <w:rPr>
      <w:rFonts w:ascii="Calibri" w:hAnsi="Calibri"/>
      <w:color w:val="auto"/>
      <w:lang w:eastAsia="en-US"/>
    </w:rPr>
  </w:style>
  <w:style w:type="paragraph" w:styleId="Bezodstpw">
    <w:name w:val="No Spacing"/>
    <w:uiPriority w:val="1"/>
    <w:qFormat/>
    <w:rsid w:val="007B366B"/>
    <w:pPr>
      <w:suppressAutoHyphens/>
    </w:pPr>
    <w:rPr>
      <w:color w:val="000000"/>
      <w:sz w:val="24"/>
      <w:szCs w:val="24"/>
      <w:lang w:eastAsia="ar-SA"/>
    </w:rPr>
  </w:style>
  <w:style w:type="paragraph" w:customStyle="1" w:styleId="Default">
    <w:name w:val="Default"/>
    <w:rsid w:val="002069A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Pisma">
    <w:name w:val="Pisma"/>
    <w:basedOn w:val="Normalny"/>
    <w:rsid w:val="002069A7"/>
    <w:pPr>
      <w:suppressAutoHyphens w:val="0"/>
      <w:jc w:val="both"/>
    </w:pPr>
    <w:rPr>
      <w:color w:val="auto"/>
      <w:szCs w:val="20"/>
      <w:lang w:eastAsia="pl-PL"/>
    </w:rPr>
  </w:style>
  <w:style w:type="paragraph" w:customStyle="1" w:styleId="Akapitzlist1">
    <w:name w:val="Akapit z listą1"/>
    <w:basedOn w:val="Normalny"/>
    <w:rsid w:val="002069A7"/>
    <w:pPr>
      <w:suppressAutoHyphens w:val="0"/>
      <w:ind w:left="720"/>
      <w:contextualSpacing/>
    </w:pPr>
    <w:rPr>
      <w:rFonts w:eastAsia="Calibri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04412"/>
    <w:pPr>
      <w:tabs>
        <w:tab w:val="left" w:pos="426"/>
        <w:tab w:val="right" w:leader="dot" w:pos="9061"/>
      </w:tabs>
      <w:suppressAutoHyphens w:val="0"/>
      <w:spacing w:before="120" w:after="120" w:line="360" w:lineRule="auto"/>
      <w:ind w:left="284" w:hanging="284"/>
    </w:pPr>
    <w:rPr>
      <w:rFonts w:ascii="Calibri" w:hAnsi="Calibri"/>
      <w:b/>
      <w:bCs/>
      <w:caps/>
      <w:noProof/>
      <w:color w:val="auto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3E77"/>
    <w:pPr>
      <w:tabs>
        <w:tab w:val="left" w:pos="426"/>
        <w:tab w:val="right" w:leader="dot" w:pos="9061"/>
      </w:tabs>
      <w:suppressAutoHyphens w:val="0"/>
      <w:ind w:left="425" w:hanging="425"/>
    </w:pPr>
    <w:rPr>
      <w:smallCaps/>
      <w:color w:val="auto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3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4A68-864C-435E-B3EB-410E7271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2562</Words>
  <Characters>15376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Links>
    <vt:vector size="174" baseType="variant">
      <vt:variant>
        <vt:i4>2031664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_Toc24535926</vt:lpwstr>
      </vt:variant>
      <vt:variant>
        <vt:i4>1835056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_Toc24535925</vt:lpwstr>
      </vt:variant>
      <vt:variant>
        <vt:i4>1900592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_Toc24535924</vt:lpwstr>
      </vt:variant>
      <vt:variant>
        <vt:i4>1703984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_Toc24535923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_Toc24535922</vt:lpwstr>
      </vt:variant>
      <vt:variant>
        <vt:i4>1572912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_Toc24535921</vt:lpwstr>
      </vt:variant>
      <vt:variant>
        <vt:i4>1638448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_Toc24535920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_Toc24535919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_Toc24535918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_Toc24535917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_Toc24535916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_Toc24535915</vt:lpwstr>
      </vt:variant>
      <vt:variant>
        <vt:i4>1900595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_Toc24535914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_Toc24535913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_Toc24535912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_Toc24535911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_Toc24535910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_Toc24535909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_Toc24535908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_Toc24535907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_Toc24535906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_Toc24535905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_Toc24535904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_Toc24535903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_Toc24535902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_Toc24535901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_Toc24535900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_Toc24535899</vt:lpwstr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s.pawlos</cp:lastModifiedBy>
  <cp:revision>3</cp:revision>
  <cp:lastPrinted>2020-09-14T08:10:00Z</cp:lastPrinted>
  <dcterms:created xsi:type="dcterms:W3CDTF">2020-05-24T08:24:00Z</dcterms:created>
  <dcterms:modified xsi:type="dcterms:W3CDTF">2020-05-24T08:25:00Z</dcterms:modified>
</cp:coreProperties>
</file>