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F69D57" w14:textId="77777777" w:rsidR="006E2F07" w:rsidRPr="006E2F07" w:rsidRDefault="006E2F07" w:rsidP="006E2F07">
      <w:pPr>
        <w:suppressAutoHyphens w:val="0"/>
        <w:ind w:right="4"/>
        <w:jc w:val="both"/>
        <w:rPr>
          <w:i/>
          <w:color w:val="auto"/>
          <w:sz w:val="18"/>
          <w:szCs w:val="22"/>
          <w:lang w:eastAsia="pl-PL"/>
        </w:rPr>
      </w:pPr>
      <w:r w:rsidRPr="006E2F07">
        <w:rPr>
          <w:i/>
          <w:color w:val="auto"/>
          <w:sz w:val="18"/>
          <w:szCs w:val="22"/>
          <w:lang w:eastAsia="pl-PL"/>
        </w:rPr>
        <w:t xml:space="preserve">Projekt „Siła Przedsiębiorczości” współfinansowany ze środków Europejskiego Funduszu Społecznego realizowany przez </w:t>
      </w:r>
      <w:r w:rsidR="00B967AE">
        <w:rPr>
          <w:i/>
          <w:color w:val="auto"/>
          <w:sz w:val="18"/>
          <w:szCs w:val="22"/>
          <w:lang w:eastAsia="pl-PL"/>
        </w:rPr>
        <w:br/>
      </w:r>
      <w:r w:rsidRPr="006E2F07">
        <w:rPr>
          <w:i/>
          <w:color w:val="auto"/>
          <w:sz w:val="18"/>
          <w:szCs w:val="22"/>
          <w:lang w:eastAsia="pl-PL"/>
        </w:rPr>
        <w:t xml:space="preserve">ASP PROJECT CONSULTING Anna Pawlos w partnerstwie z FDS Michał Krempa na podstawie Umowy o dofinansowanie projektu nr RPPK.07.03.00-18-0089/19-00 zawartej z Województwem Podkarpackim - Wojewódzkim Urzędem Pracy </w:t>
      </w:r>
      <w:r w:rsidRPr="006E2F07">
        <w:rPr>
          <w:i/>
          <w:color w:val="auto"/>
          <w:sz w:val="18"/>
          <w:szCs w:val="22"/>
          <w:lang w:eastAsia="pl-PL"/>
        </w:rPr>
        <w:br/>
        <w:t>w Rzeszowie, pełniącym rolę Instytucji Pośredniczącej w ramach Regionalnego Programu Operacyjnego Województwa Podkarpackiego na lata 2014-2020, Oś Priorytetowa VII Regionalny Rynek Pracy, Działanie 7.3 Wsparcie rozwoju przedsiębiorczości</w:t>
      </w:r>
    </w:p>
    <w:p w14:paraId="30FEC4CF" w14:textId="77777777" w:rsidR="00D95DC0" w:rsidRDefault="00D95DC0" w:rsidP="00953CE3">
      <w:pPr>
        <w:jc w:val="center"/>
        <w:rPr>
          <w:b/>
        </w:rPr>
      </w:pPr>
    </w:p>
    <w:p w14:paraId="38D10780" w14:textId="77777777" w:rsidR="00953CE3" w:rsidRPr="006701FC" w:rsidRDefault="004B1012" w:rsidP="00953CE3">
      <w:pPr>
        <w:jc w:val="center"/>
        <w:rPr>
          <w:b/>
        </w:rPr>
      </w:pPr>
      <w:r w:rsidRPr="006701FC">
        <w:rPr>
          <w:b/>
        </w:rPr>
        <w:t xml:space="preserve">FORMULARZ REKRUTACYJNY </w:t>
      </w:r>
    </w:p>
    <w:p w14:paraId="46198C39" w14:textId="77777777" w:rsidR="00953CE3" w:rsidRPr="00D95DC0" w:rsidRDefault="004B1012" w:rsidP="00953CE3">
      <w:pPr>
        <w:jc w:val="center"/>
        <w:rPr>
          <w:b/>
        </w:rPr>
      </w:pPr>
      <w:r w:rsidRPr="00D95DC0">
        <w:rPr>
          <w:b/>
        </w:rPr>
        <w:t>DO PROJEKTU</w:t>
      </w:r>
      <w:r w:rsidR="00953CE3" w:rsidRPr="00D95DC0">
        <w:rPr>
          <w:b/>
        </w:rPr>
        <w:t xml:space="preserve"> </w:t>
      </w:r>
      <w:r w:rsidR="0062296B" w:rsidRPr="00D95DC0">
        <w:rPr>
          <w:b/>
        </w:rPr>
        <w:t>„</w:t>
      </w:r>
      <w:r w:rsidR="0062754D">
        <w:rPr>
          <w:b/>
        </w:rPr>
        <w:t>Siła Przedsiębiorczości</w:t>
      </w:r>
      <w:r w:rsidRPr="00D95DC0">
        <w:rPr>
          <w:b/>
        </w:rPr>
        <w:t>”</w:t>
      </w:r>
      <w:r w:rsidR="00953CE3" w:rsidRPr="00D95DC0">
        <w:rPr>
          <w:b/>
        </w:rPr>
        <w:t xml:space="preserve"> </w:t>
      </w:r>
    </w:p>
    <w:p w14:paraId="5D252E90" w14:textId="77777777" w:rsidR="001C05BE" w:rsidRDefault="001C05BE" w:rsidP="00742511">
      <w:pPr>
        <w:jc w:val="center"/>
        <w:rPr>
          <w:b/>
          <w:u w:val="single"/>
        </w:rPr>
      </w:pPr>
    </w:p>
    <w:p w14:paraId="76782B91" w14:textId="77777777" w:rsidR="001C05BE" w:rsidRPr="00750D5E" w:rsidRDefault="001C05BE" w:rsidP="009D6904">
      <w:pPr>
        <w:jc w:val="both"/>
        <w:rPr>
          <w:i/>
          <w:sz w:val="22"/>
          <w:szCs w:val="22"/>
        </w:rPr>
      </w:pPr>
      <w:r w:rsidRPr="00750D5E">
        <w:rPr>
          <w:i/>
          <w:sz w:val="22"/>
          <w:szCs w:val="22"/>
        </w:rPr>
        <w:t xml:space="preserve">Przed złożeniem wypełnionego formularza rekrutacyjnego prosimy o zapoznanie się z Regulaminem rekrutacji </w:t>
      </w:r>
      <w:r w:rsidR="0062754D">
        <w:rPr>
          <w:i/>
          <w:sz w:val="22"/>
          <w:szCs w:val="22"/>
        </w:rPr>
        <w:t xml:space="preserve">i </w:t>
      </w:r>
      <w:r w:rsidRPr="00750D5E">
        <w:rPr>
          <w:i/>
          <w:sz w:val="22"/>
          <w:szCs w:val="22"/>
        </w:rPr>
        <w:t>uczestni</w:t>
      </w:r>
      <w:r w:rsidR="0062754D">
        <w:rPr>
          <w:i/>
          <w:sz w:val="22"/>
          <w:szCs w:val="22"/>
        </w:rPr>
        <w:t xml:space="preserve">ctwa w </w:t>
      </w:r>
      <w:r w:rsidRPr="00750D5E">
        <w:rPr>
          <w:i/>
          <w:sz w:val="22"/>
          <w:szCs w:val="22"/>
        </w:rPr>
        <w:t>projek</w:t>
      </w:r>
      <w:r w:rsidR="0062754D">
        <w:rPr>
          <w:i/>
          <w:sz w:val="22"/>
          <w:szCs w:val="22"/>
        </w:rPr>
        <w:t>cie</w:t>
      </w:r>
      <w:r w:rsidRPr="00750D5E">
        <w:rPr>
          <w:i/>
          <w:sz w:val="22"/>
          <w:szCs w:val="22"/>
        </w:rPr>
        <w:t xml:space="preserve"> „</w:t>
      </w:r>
      <w:r w:rsidR="0062754D">
        <w:rPr>
          <w:b/>
          <w:sz w:val="22"/>
          <w:szCs w:val="22"/>
        </w:rPr>
        <w:t>Sił</w:t>
      </w:r>
      <w:r w:rsidR="001215DF">
        <w:rPr>
          <w:b/>
          <w:sz w:val="22"/>
          <w:szCs w:val="22"/>
        </w:rPr>
        <w:t>a</w:t>
      </w:r>
      <w:r w:rsidR="0062754D">
        <w:rPr>
          <w:b/>
          <w:sz w:val="22"/>
          <w:szCs w:val="22"/>
        </w:rPr>
        <w:t xml:space="preserve"> Przedsiębiorczości</w:t>
      </w:r>
      <w:r w:rsidRPr="00750D5E">
        <w:rPr>
          <w:i/>
          <w:sz w:val="22"/>
          <w:szCs w:val="22"/>
        </w:rPr>
        <w:t xml:space="preserve">” dostępnym na </w:t>
      </w:r>
      <w:hyperlink r:id="rId8" w:history="1">
        <w:r w:rsidR="0062754D" w:rsidRPr="0065389D">
          <w:rPr>
            <w:rStyle w:val="Hipercze"/>
            <w:i/>
            <w:sz w:val="22"/>
            <w:szCs w:val="22"/>
          </w:rPr>
          <w:t>www.aspproject.pl</w:t>
        </w:r>
      </w:hyperlink>
      <w:r w:rsidRPr="00750D5E">
        <w:rPr>
          <w:i/>
          <w:sz w:val="22"/>
          <w:szCs w:val="22"/>
        </w:rPr>
        <w:t xml:space="preserve"> oraz w Biurze </w:t>
      </w:r>
      <w:r w:rsidR="00FD5051">
        <w:rPr>
          <w:i/>
          <w:sz w:val="22"/>
          <w:szCs w:val="22"/>
        </w:rPr>
        <w:t>p</w:t>
      </w:r>
      <w:r w:rsidRPr="00750D5E">
        <w:rPr>
          <w:i/>
          <w:sz w:val="22"/>
          <w:szCs w:val="22"/>
        </w:rPr>
        <w:t>rojektu.</w:t>
      </w:r>
    </w:p>
    <w:p w14:paraId="7B2C5109" w14:textId="77777777" w:rsidR="004B1012" w:rsidRPr="00B6549A" w:rsidRDefault="004B1012" w:rsidP="004B1012">
      <w:pPr>
        <w:jc w:val="both"/>
        <w:rPr>
          <w:sz w:val="22"/>
          <w:szCs w:val="22"/>
        </w:rPr>
      </w:pPr>
    </w:p>
    <w:tbl>
      <w:tblPr>
        <w:tblW w:w="9072" w:type="dxa"/>
        <w:tblInd w:w="250" w:type="dxa"/>
        <w:tblLayout w:type="fixed"/>
        <w:tblLook w:val="0000" w:firstRow="0" w:lastRow="0" w:firstColumn="0" w:lastColumn="0" w:noHBand="0" w:noVBand="0"/>
      </w:tblPr>
      <w:tblGrid>
        <w:gridCol w:w="4912"/>
        <w:gridCol w:w="4160"/>
      </w:tblGrid>
      <w:tr w:rsidR="004B1012" w:rsidRPr="00B6549A" w14:paraId="696F4C61" w14:textId="77777777" w:rsidTr="008849E8">
        <w:trPr>
          <w:trHeight w:hRule="exact" w:val="454"/>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2DADBE" w14:textId="77777777" w:rsidR="004B1012" w:rsidRPr="00B6549A" w:rsidRDefault="004B1012" w:rsidP="00D65DF9">
            <w:pPr>
              <w:tabs>
                <w:tab w:val="center" w:pos="4770"/>
              </w:tabs>
              <w:rPr>
                <w:sz w:val="22"/>
                <w:szCs w:val="22"/>
              </w:rPr>
            </w:pPr>
            <w:r w:rsidRPr="00B6549A">
              <w:rPr>
                <w:sz w:val="22"/>
                <w:szCs w:val="22"/>
              </w:rPr>
              <w:tab/>
              <w:t>Informacje wypełniane przez upoważnionego pracownika projektu</w:t>
            </w:r>
          </w:p>
        </w:tc>
      </w:tr>
      <w:tr w:rsidR="004B1012" w:rsidRPr="00B6549A" w14:paraId="486B20CF" w14:textId="77777777" w:rsidTr="008849E8">
        <w:trPr>
          <w:trHeight w:hRule="exact" w:val="454"/>
        </w:trPr>
        <w:tc>
          <w:tcPr>
            <w:tcW w:w="4912" w:type="dxa"/>
            <w:tcBorders>
              <w:top w:val="single" w:sz="4" w:space="0" w:color="000000"/>
              <w:left w:val="single" w:sz="4" w:space="0" w:color="000000"/>
              <w:bottom w:val="single" w:sz="4" w:space="0" w:color="000000"/>
            </w:tcBorders>
            <w:shd w:val="clear" w:color="auto" w:fill="D9D9D9"/>
          </w:tcPr>
          <w:p w14:paraId="6DD216E7" w14:textId="77777777" w:rsidR="004B1012" w:rsidRPr="00B6549A" w:rsidRDefault="004B1012" w:rsidP="00D65DF9">
            <w:pPr>
              <w:rPr>
                <w:sz w:val="22"/>
                <w:szCs w:val="22"/>
              </w:rPr>
            </w:pPr>
            <w:r w:rsidRPr="00B6549A">
              <w:rPr>
                <w:sz w:val="22"/>
                <w:szCs w:val="22"/>
              </w:rPr>
              <w:t>Indywidualny Numer Zgłoszenia (INZ)</w:t>
            </w:r>
          </w:p>
        </w:tc>
        <w:tc>
          <w:tcPr>
            <w:tcW w:w="4160" w:type="dxa"/>
            <w:tcBorders>
              <w:top w:val="single" w:sz="4" w:space="0" w:color="000000"/>
              <w:left w:val="single" w:sz="4" w:space="0" w:color="000000"/>
              <w:bottom w:val="single" w:sz="4" w:space="0" w:color="000000"/>
              <w:right w:val="single" w:sz="4" w:space="0" w:color="000000"/>
            </w:tcBorders>
            <w:shd w:val="clear" w:color="auto" w:fill="D9D9D9"/>
          </w:tcPr>
          <w:p w14:paraId="2FC58AD0" w14:textId="77777777" w:rsidR="004B1012" w:rsidRPr="00B6549A" w:rsidRDefault="004B1012" w:rsidP="00D65DF9">
            <w:pPr>
              <w:snapToGrid w:val="0"/>
              <w:rPr>
                <w:sz w:val="22"/>
                <w:szCs w:val="22"/>
              </w:rPr>
            </w:pPr>
          </w:p>
        </w:tc>
      </w:tr>
      <w:tr w:rsidR="004B1012" w:rsidRPr="00B6549A" w14:paraId="22B6E6C5" w14:textId="77777777" w:rsidTr="008849E8">
        <w:trPr>
          <w:trHeight w:hRule="exact" w:val="454"/>
        </w:trPr>
        <w:tc>
          <w:tcPr>
            <w:tcW w:w="4912" w:type="dxa"/>
            <w:tcBorders>
              <w:top w:val="single" w:sz="4" w:space="0" w:color="000000"/>
              <w:left w:val="single" w:sz="4" w:space="0" w:color="000000"/>
              <w:bottom w:val="single" w:sz="4" w:space="0" w:color="000000"/>
            </w:tcBorders>
            <w:shd w:val="clear" w:color="auto" w:fill="D9D9D9"/>
          </w:tcPr>
          <w:p w14:paraId="50D67778" w14:textId="77777777" w:rsidR="004B1012" w:rsidRPr="00B6549A" w:rsidRDefault="004B1012" w:rsidP="00081E89">
            <w:pPr>
              <w:rPr>
                <w:sz w:val="22"/>
                <w:szCs w:val="22"/>
              </w:rPr>
            </w:pPr>
            <w:r w:rsidRPr="00B6549A">
              <w:rPr>
                <w:sz w:val="22"/>
                <w:szCs w:val="22"/>
              </w:rPr>
              <w:t xml:space="preserve">Data i miejsce przyjęcia </w:t>
            </w:r>
            <w:r w:rsidR="00081E89" w:rsidRPr="00B6549A">
              <w:rPr>
                <w:sz w:val="22"/>
                <w:szCs w:val="22"/>
              </w:rPr>
              <w:t>formularza</w:t>
            </w:r>
          </w:p>
        </w:tc>
        <w:tc>
          <w:tcPr>
            <w:tcW w:w="4160" w:type="dxa"/>
            <w:tcBorders>
              <w:top w:val="single" w:sz="4" w:space="0" w:color="000000"/>
              <w:left w:val="single" w:sz="4" w:space="0" w:color="000000"/>
              <w:bottom w:val="single" w:sz="4" w:space="0" w:color="000000"/>
              <w:right w:val="single" w:sz="4" w:space="0" w:color="000000"/>
            </w:tcBorders>
            <w:shd w:val="clear" w:color="auto" w:fill="D9D9D9"/>
          </w:tcPr>
          <w:p w14:paraId="4EB2215E" w14:textId="77777777" w:rsidR="004B1012" w:rsidRPr="00B6549A" w:rsidRDefault="004B1012" w:rsidP="00D65DF9">
            <w:pPr>
              <w:snapToGrid w:val="0"/>
              <w:rPr>
                <w:sz w:val="22"/>
                <w:szCs w:val="22"/>
              </w:rPr>
            </w:pPr>
          </w:p>
        </w:tc>
      </w:tr>
      <w:tr w:rsidR="004B1012" w:rsidRPr="00B6549A" w14:paraId="0BAE83B7" w14:textId="77777777" w:rsidTr="008849E8">
        <w:trPr>
          <w:trHeight w:hRule="exact" w:val="454"/>
        </w:trPr>
        <w:tc>
          <w:tcPr>
            <w:tcW w:w="4912" w:type="dxa"/>
            <w:tcBorders>
              <w:top w:val="single" w:sz="4" w:space="0" w:color="000000"/>
              <w:left w:val="single" w:sz="4" w:space="0" w:color="000000"/>
              <w:bottom w:val="single" w:sz="4" w:space="0" w:color="000000"/>
            </w:tcBorders>
            <w:shd w:val="clear" w:color="auto" w:fill="D9D9D9"/>
          </w:tcPr>
          <w:p w14:paraId="5DBFE251" w14:textId="77777777" w:rsidR="004B1012" w:rsidRPr="00B6549A" w:rsidRDefault="004B1012" w:rsidP="00081E89">
            <w:pPr>
              <w:rPr>
                <w:sz w:val="22"/>
                <w:szCs w:val="22"/>
              </w:rPr>
            </w:pPr>
            <w:r w:rsidRPr="00B6549A">
              <w:rPr>
                <w:sz w:val="22"/>
                <w:szCs w:val="22"/>
              </w:rPr>
              <w:t xml:space="preserve">Podpis osoby przyjmującej </w:t>
            </w:r>
            <w:r w:rsidR="00081E89" w:rsidRPr="00B6549A">
              <w:rPr>
                <w:sz w:val="22"/>
                <w:szCs w:val="22"/>
              </w:rPr>
              <w:t>formularz</w:t>
            </w:r>
          </w:p>
        </w:tc>
        <w:tc>
          <w:tcPr>
            <w:tcW w:w="4160" w:type="dxa"/>
            <w:tcBorders>
              <w:top w:val="single" w:sz="4" w:space="0" w:color="000000"/>
              <w:left w:val="single" w:sz="4" w:space="0" w:color="000000"/>
              <w:bottom w:val="single" w:sz="4" w:space="0" w:color="000000"/>
              <w:right w:val="single" w:sz="4" w:space="0" w:color="000000"/>
            </w:tcBorders>
            <w:shd w:val="clear" w:color="auto" w:fill="D9D9D9"/>
          </w:tcPr>
          <w:p w14:paraId="255A1398" w14:textId="77777777" w:rsidR="004B1012" w:rsidRPr="00B6549A" w:rsidRDefault="004B1012" w:rsidP="00D65DF9">
            <w:pPr>
              <w:snapToGrid w:val="0"/>
              <w:rPr>
                <w:sz w:val="22"/>
                <w:szCs w:val="22"/>
              </w:rPr>
            </w:pPr>
          </w:p>
        </w:tc>
      </w:tr>
    </w:tbl>
    <w:p w14:paraId="40FFC09F" w14:textId="77777777" w:rsidR="006B3DC6" w:rsidRPr="00B6549A" w:rsidRDefault="006B3DC6" w:rsidP="004B1012">
      <w:pPr>
        <w:jc w:val="both"/>
        <w:rPr>
          <w:bCs/>
          <w:i/>
          <w:sz w:val="22"/>
          <w:szCs w:val="22"/>
          <w:u w:val="single"/>
        </w:rPr>
      </w:pPr>
    </w:p>
    <w:p w14:paraId="2E8D75FE" w14:textId="77777777" w:rsidR="006B3DC6" w:rsidRPr="00B6549A" w:rsidRDefault="006B3DC6" w:rsidP="004B1012">
      <w:pPr>
        <w:jc w:val="both"/>
        <w:rPr>
          <w:bCs/>
          <w:i/>
          <w:sz w:val="22"/>
          <w:szCs w:val="22"/>
          <w:u w:val="single"/>
        </w:rPr>
      </w:pPr>
    </w:p>
    <w:p w14:paraId="03F47023" w14:textId="77777777" w:rsidR="004B1012" w:rsidRPr="00B6549A" w:rsidRDefault="004B1012" w:rsidP="004B1012">
      <w:pPr>
        <w:jc w:val="both"/>
        <w:rPr>
          <w:bCs/>
          <w:i/>
          <w:sz w:val="22"/>
          <w:szCs w:val="22"/>
          <w:u w:val="single"/>
        </w:rPr>
      </w:pPr>
      <w:r w:rsidRPr="00B6549A">
        <w:rPr>
          <w:bCs/>
          <w:i/>
          <w:sz w:val="22"/>
          <w:szCs w:val="22"/>
          <w:u w:val="single"/>
        </w:rPr>
        <w:t>UWAGA:</w:t>
      </w:r>
    </w:p>
    <w:p w14:paraId="537EA08B" w14:textId="77777777" w:rsidR="004B1012" w:rsidRPr="00B6549A" w:rsidRDefault="004B1012" w:rsidP="004B1012">
      <w:pPr>
        <w:numPr>
          <w:ilvl w:val="0"/>
          <w:numId w:val="6"/>
        </w:numPr>
        <w:tabs>
          <w:tab w:val="clear" w:pos="720"/>
          <w:tab w:val="num" w:pos="454"/>
        </w:tabs>
        <w:ind w:left="454" w:hanging="397"/>
        <w:jc w:val="both"/>
        <w:rPr>
          <w:bCs/>
          <w:sz w:val="22"/>
          <w:szCs w:val="22"/>
        </w:rPr>
      </w:pPr>
      <w:r w:rsidRPr="00052C8D">
        <w:rPr>
          <w:bCs/>
          <w:sz w:val="22"/>
          <w:szCs w:val="22"/>
        </w:rPr>
        <w:t xml:space="preserve">Formularz </w:t>
      </w:r>
      <w:r w:rsidR="00FD5051">
        <w:rPr>
          <w:bCs/>
          <w:sz w:val="22"/>
          <w:szCs w:val="22"/>
        </w:rPr>
        <w:t xml:space="preserve">rekrutacyjny </w:t>
      </w:r>
      <w:r w:rsidRPr="00052C8D">
        <w:rPr>
          <w:bCs/>
          <w:sz w:val="22"/>
          <w:szCs w:val="22"/>
        </w:rPr>
        <w:t xml:space="preserve">powinien być wypełniony </w:t>
      </w:r>
      <w:r w:rsidR="00052C8D" w:rsidRPr="00052C8D">
        <w:rPr>
          <w:color w:val="auto"/>
          <w:sz w:val="22"/>
          <w:szCs w:val="22"/>
          <w:u w:val="single"/>
        </w:rPr>
        <w:t>elektronicznie</w:t>
      </w:r>
      <w:r w:rsidR="00052C8D" w:rsidRPr="00052C8D">
        <w:rPr>
          <w:color w:val="auto"/>
          <w:sz w:val="22"/>
          <w:szCs w:val="22"/>
        </w:rPr>
        <w:t>, w języku polskim</w:t>
      </w:r>
      <w:r w:rsidR="00052C8D" w:rsidRPr="00052C8D">
        <w:rPr>
          <w:bCs/>
          <w:color w:val="FF0000"/>
          <w:sz w:val="22"/>
          <w:szCs w:val="22"/>
        </w:rPr>
        <w:t xml:space="preserve"> </w:t>
      </w:r>
      <w:r w:rsidR="00D95DC0" w:rsidRPr="00052C8D">
        <w:rPr>
          <w:bCs/>
          <w:sz w:val="22"/>
          <w:szCs w:val="22"/>
        </w:rPr>
        <w:t xml:space="preserve"> </w:t>
      </w:r>
      <w:r w:rsidRPr="00052C8D">
        <w:rPr>
          <w:bCs/>
          <w:sz w:val="22"/>
          <w:szCs w:val="22"/>
        </w:rPr>
        <w:t>w sposób czytelny i bez skreśleń. Każdy punkt formularza musi być wypełniony, jeśli nie dotyczy proszę wpisać odpowiednio</w:t>
      </w:r>
      <w:r w:rsidRPr="00B6549A">
        <w:rPr>
          <w:bCs/>
          <w:sz w:val="22"/>
          <w:szCs w:val="22"/>
        </w:rPr>
        <w:t xml:space="preserve"> BRAK, NIE DOTYCZY lub myślnik. </w:t>
      </w:r>
      <w:r w:rsidRPr="00B6549A">
        <w:rPr>
          <w:sz w:val="22"/>
          <w:szCs w:val="22"/>
        </w:rPr>
        <w:t>Oryginał formularza nie podlega zwrotowi.</w:t>
      </w:r>
    </w:p>
    <w:p w14:paraId="3BE1C652" w14:textId="77777777" w:rsidR="004B1012" w:rsidRPr="00B6549A" w:rsidRDefault="004B1012" w:rsidP="004B1012">
      <w:pPr>
        <w:numPr>
          <w:ilvl w:val="0"/>
          <w:numId w:val="6"/>
        </w:numPr>
        <w:tabs>
          <w:tab w:val="clear" w:pos="720"/>
          <w:tab w:val="num" w:pos="454"/>
        </w:tabs>
        <w:ind w:left="454" w:hanging="397"/>
        <w:jc w:val="both"/>
        <w:rPr>
          <w:bCs/>
          <w:sz w:val="22"/>
          <w:szCs w:val="22"/>
        </w:rPr>
      </w:pPr>
      <w:r w:rsidRPr="00B6549A">
        <w:rPr>
          <w:bCs/>
          <w:sz w:val="22"/>
          <w:szCs w:val="22"/>
        </w:rPr>
        <w:t xml:space="preserve">Osoby zainteresowane udziałem w projekcie zobowiązane są do złożenia prawidłowo wypełnionych Dokumentów </w:t>
      </w:r>
      <w:r w:rsidR="00FD5051">
        <w:rPr>
          <w:bCs/>
          <w:sz w:val="22"/>
          <w:szCs w:val="22"/>
        </w:rPr>
        <w:t>r</w:t>
      </w:r>
      <w:r w:rsidRPr="00B6549A">
        <w:rPr>
          <w:bCs/>
          <w:sz w:val="22"/>
          <w:szCs w:val="22"/>
        </w:rPr>
        <w:t>ekrutacyjnych wraz z</w:t>
      </w:r>
      <w:r w:rsidR="003863B2" w:rsidRPr="00B6549A">
        <w:rPr>
          <w:bCs/>
          <w:sz w:val="22"/>
          <w:szCs w:val="22"/>
        </w:rPr>
        <w:t xml:space="preserve"> </w:t>
      </w:r>
      <w:r w:rsidRPr="00B6549A">
        <w:rPr>
          <w:bCs/>
          <w:sz w:val="22"/>
          <w:szCs w:val="22"/>
        </w:rPr>
        <w:t xml:space="preserve">wymaganymi załącznikami. </w:t>
      </w:r>
    </w:p>
    <w:p w14:paraId="5F81F8C0" w14:textId="77777777" w:rsidR="004B1012" w:rsidRPr="00B6549A" w:rsidRDefault="004B1012" w:rsidP="00DF28EA">
      <w:pPr>
        <w:numPr>
          <w:ilvl w:val="0"/>
          <w:numId w:val="6"/>
        </w:numPr>
        <w:tabs>
          <w:tab w:val="clear" w:pos="720"/>
          <w:tab w:val="num" w:pos="454"/>
        </w:tabs>
        <w:ind w:left="454" w:hanging="397"/>
        <w:jc w:val="both"/>
        <w:rPr>
          <w:sz w:val="22"/>
          <w:szCs w:val="22"/>
        </w:rPr>
      </w:pPr>
      <w:r w:rsidRPr="00B6549A">
        <w:rPr>
          <w:sz w:val="22"/>
          <w:szCs w:val="22"/>
        </w:rPr>
        <w:t xml:space="preserve">Dokumenty </w:t>
      </w:r>
      <w:r w:rsidR="00FD5051">
        <w:rPr>
          <w:sz w:val="22"/>
          <w:szCs w:val="22"/>
        </w:rPr>
        <w:t>r</w:t>
      </w:r>
      <w:r w:rsidRPr="00B6549A">
        <w:rPr>
          <w:sz w:val="22"/>
          <w:szCs w:val="22"/>
        </w:rPr>
        <w:t>ekrutacyjne należy złożyć w Biurze Projektu</w:t>
      </w:r>
      <w:r w:rsidR="00DF28EA" w:rsidRPr="00B6549A">
        <w:rPr>
          <w:sz w:val="22"/>
          <w:szCs w:val="22"/>
        </w:rPr>
        <w:t xml:space="preserve"> </w:t>
      </w:r>
      <w:r w:rsidRPr="00B6549A">
        <w:rPr>
          <w:sz w:val="22"/>
          <w:szCs w:val="22"/>
        </w:rPr>
        <w:t>w terminie rekrutacji, w dniach od</w:t>
      </w:r>
      <w:r w:rsidR="003863B2" w:rsidRPr="00B6549A">
        <w:rPr>
          <w:sz w:val="22"/>
          <w:szCs w:val="22"/>
        </w:rPr>
        <w:t xml:space="preserve"> </w:t>
      </w:r>
      <w:r w:rsidRPr="00B6549A">
        <w:rPr>
          <w:sz w:val="22"/>
          <w:szCs w:val="22"/>
        </w:rPr>
        <w:t>poniedziałku</w:t>
      </w:r>
      <w:r w:rsidR="00DF28EA" w:rsidRPr="00B6549A">
        <w:rPr>
          <w:sz w:val="22"/>
          <w:szCs w:val="22"/>
        </w:rPr>
        <w:t xml:space="preserve"> </w:t>
      </w:r>
      <w:r w:rsidRPr="00B6549A">
        <w:rPr>
          <w:sz w:val="22"/>
          <w:szCs w:val="22"/>
        </w:rPr>
        <w:t>do piątku, w</w:t>
      </w:r>
      <w:r w:rsidR="003863B2" w:rsidRPr="00B6549A">
        <w:rPr>
          <w:sz w:val="22"/>
          <w:szCs w:val="22"/>
        </w:rPr>
        <w:t xml:space="preserve"> </w:t>
      </w:r>
      <w:r w:rsidRPr="00B6549A">
        <w:rPr>
          <w:sz w:val="22"/>
          <w:szCs w:val="22"/>
        </w:rPr>
        <w:t xml:space="preserve">godzinach od </w:t>
      </w:r>
      <w:r w:rsidR="0062754D">
        <w:rPr>
          <w:sz w:val="22"/>
          <w:szCs w:val="22"/>
        </w:rPr>
        <w:t>9</w:t>
      </w:r>
      <w:r w:rsidR="0062754D">
        <w:rPr>
          <w:sz w:val="22"/>
          <w:szCs w:val="22"/>
          <w:vertAlign w:val="superscript"/>
        </w:rPr>
        <w:t>0</w:t>
      </w:r>
      <w:r w:rsidR="00ED6669" w:rsidRPr="00B6549A">
        <w:rPr>
          <w:sz w:val="22"/>
          <w:szCs w:val="22"/>
          <w:vertAlign w:val="superscript"/>
        </w:rPr>
        <w:t>0</w:t>
      </w:r>
      <w:r w:rsidR="00ED6669" w:rsidRPr="00B6549A">
        <w:rPr>
          <w:sz w:val="22"/>
          <w:szCs w:val="22"/>
        </w:rPr>
        <w:t xml:space="preserve"> – 15</w:t>
      </w:r>
      <w:r w:rsidR="0062754D">
        <w:rPr>
          <w:sz w:val="22"/>
          <w:szCs w:val="22"/>
          <w:vertAlign w:val="superscript"/>
        </w:rPr>
        <w:t>0</w:t>
      </w:r>
      <w:r w:rsidR="00ED6669" w:rsidRPr="00B6549A">
        <w:rPr>
          <w:sz w:val="22"/>
          <w:szCs w:val="22"/>
          <w:vertAlign w:val="superscript"/>
        </w:rPr>
        <w:t>0</w:t>
      </w:r>
      <w:r w:rsidRPr="00B6549A">
        <w:rPr>
          <w:sz w:val="22"/>
          <w:szCs w:val="22"/>
          <w:vertAlign w:val="superscript"/>
        </w:rPr>
        <w:t xml:space="preserve"> </w:t>
      </w:r>
      <w:r w:rsidRPr="00B6549A">
        <w:rPr>
          <w:sz w:val="22"/>
          <w:szCs w:val="22"/>
        </w:rPr>
        <w:t xml:space="preserve">lub przesłać pocztą/kurierem za potwierdzeniem odbioru </w:t>
      </w:r>
      <w:r w:rsidRPr="00B6549A">
        <w:rPr>
          <w:bCs/>
          <w:sz w:val="22"/>
          <w:szCs w:val="22"/>
        </w:rPr>
        <w:t>na adres Biura Projek</w:t>
      </w:r>
      <w:r w:rsidR="00DF28EA" w:rsidRPr="00B6549A">
        <w:rPr>
          <w:bCs/>
          <w:sz w:val="22"/>
          <w:szCs w:val="22"/>
        </w:rPr>
        <w:t>tu.</w:t>
      </w:r>
    </w:p>
    <w:p w14:paraId="1830CA19" w14:textId="77777777" w:rsidR="004B1012" w:rsidRPr="00B6549A" w:rsidRDefault="004B1012" w:rsidP="004B1012">
      <w:pPr>
        <w:numPr>
          <w:ilvl w:val="0"/>
          <w:numId w:val="6"/>
        </w:numPr>
        <w:tabs>
          <w:tab w:val="clear" w:pos="720"/>
          <w:tab w:val="num" w:pos="454"/>
        </w:tabs>
        <w:ind w:left="454" w:hanging="397"/>
        <w:jc w:val="both"/>
        <w:rPr>
          <w:sz w:val="22"/>
          <w:szCs w:val="22"/>
        </w:rPr>
      </w:pPr>
      <w:r w:rsidRPr="00B6549A">
        <w:rPr>
          <w:sz w:val="22"/>
          <w:szCs w:val="22"/>
        </w:rPr>
        <w:t xml:space="preserve">Dla Dokumentacji </w:t>
      </w:r>
      <w:r w:rsidR="00FD5051">
        <w:rPr>
          <w:sz w:val="22"/>
          <w:szCs w:val="22"/>
        </w:rPr>
        <w:t>r</w:t>
      </w:r>
      <w:r w:rsidRPr="00B6549A">
        <w:rPr>
          <w:sz w:val="22"/>
          <w:szCs w:val="22"/>
        </w:rPr>
        <w:t>ekrutacyjnej przesłanej pocztą/kurierem za datę dostarczenia uznaje się datę wpływu (data i godzina) do biura projektu.</w:t>
      </w:r>
    </w:p>
    <w:p w14:paraId="22C5ED96" w14:textId="77777777" w:rsidR="001C05BE" w:rsidRPr="00B6549A" w:rsidRDefault="004B1012" w:rsidP="001C05BE">
      <w:pPr>
        <w:numPr>
          <w:ilvl w:val="0"/>
          <w:numId w:val="6"/>
        </w:numPr>
        <w:tabs>
          <w:tab w:val="clear" w:pos="720"/>
          <w:tab w:val="num" w:pos="454"/>
        </w:tabs>
        <w:ind w:left="454" w:hanging="397"/>
        <w:jc w:val="both"/>
        <w:rPr>
          <w:sz w:val="22"/>
          <w:szCs w:val="22"/>
          <w:u w:val="single"/>
        </w:rPr>
      </w:pPr>
      <w:r w:rsidRPr="00B6549A">
        <w:rPr>
          <w:sz w:val="22"/>
          <w:szCs w:val="22"/>
          <w:u w:val="single"/>
        </w:rPr>
        <w:t xml:space="preserve">Beneficjent zastrzega, iż wypełnienie i złożenie Dokumentów </w:t>
      </w:r>
      <w:r w:rsidR="00FD5051">
        <w:rPr>
          <w:sz w:val="22"/>
          <w:szCs w:val="22"/>
          <w:u w:val="single"/>
        </w:rPr>
        <w:t>r</w:t>
      </w:r>
      <w:r w:rsidRPr="00B6549A">
        <w:rPr>
          <w:sz w:val="22"/>
          <w:szCs w:val="22"/>
          <w:u w:val="single"/>
        </w:rPr>
        <w:t>ekrutacyjnych nie jest jednoznaczne</w:t>
      </w:r>
      <w:r w:rsidRPr="00B6549A">
        <w:rPr>
          <w:sz w:val="22"/>
          <w:szCs w:val="22"/>
          <w:u w:val="single"/>
        </w:rPr>
        <w:br/>
        <w:t xml:space="preserve">z przyjęciem do uczestnictwa w projekcie. </w:t>
      </w:r>
    </w:p>
    <w:p w14:paraId="1E38586E" w14:textId="77777777" w:rsidR="00B04150" w:rsidRDefault="00B04150" w:rsidP="00B04150">
      <w:pPr>
        <w:ind w:left="454"/>
        <w:jc w:val="both"/>
        <w:rPr>
          <w:b/>
        </w:rPr>
      </w:pPr>
    </w:p>
    <w:p w14:paraId="72A52BA1" w14:textId="77777777" w:rsidR="006B3DC6" w:rsidRDefault="006B3DC6" w:rsidP="00B04150">
      <w:pPr>
        <w:ind w:left="454"/>
        <w:jc w:val="both"/>
        <w:rPr>
          <w:b/>
        </w:rPr>
      </w:pPr>
    </w:p>
    <w:p w14:paraId="4587BE1E" w14:textId="77777777" w:rsidR="006B3DC6" w:rsidRDefault="006B3DC6" w:rsidP="00B04150">
      <w:pPr>
        <w:ind w:left="454"/>
        <w:jc w:val="both"/>
        <w:rPr>
          <w:b/>
        </w:rPr>
      </w:pPr>
    </w:p>
    <w:p w14:paraId="03955DD8" w14:textId="77777777" w:rsidR="006B3DC6" w:rsidRDefault="006B3DC6" w:rsidP="00B04150">
      <w:pPr>
        <w:ind w:left="454"/>
        <w:jc w:val="both"/>
        <w:rPr>
          <w:b/>
        </w:rPr>
      </w:pPr>
    </w:p>
    <w:p w14:paraId="143DCBE3" w14:textId="77777777" w:rsidR="006B3DC6" w:rsidRDefault="006B3DC6" w:rsidP="00B04150">
      <w:pPr>
        <w:ind w:left="454"/>
        <w:jc w:val="both"/>
        <w:rPr>
          <w:b/>
        </w:rPr>
      </w:pPr>
    </w:p>
    <w:p w14:paraId="21C38195" w14:textId="77777777" w:rsidR="006B3DC6" w:rsidRDefault="006B3DC6" w:rsidP="00B04150">
      <w:pPr>
        <w:ind w:left="454"/>
        <w:jc w:val="both"/>
        <w:rPr>
          <w:b/>
        </w:rPr>
      </w:pPr>
    </w:p>
    <w:p w14:paraId="644EFADB" w14:textId="77777777" w:rsidR="007957BB" w:rsidRDefault="007957BB" w:rsidP="00B04150">
      <w:pPr>
        <w:ind w:left="454"/>
        <w:jc w:val="both"/>
        <w:rPr>
          <w:b/>
        </w:rPr>
      </w:pPr>
    </w:p>
    <w:p w14:paraId="44FA9992" w14:textId="77777777" w:rsidR="006B3DC6" w:rsidRDefault="006B3DC6" w:rsidP="00B04150">
      <w:pPr>
        <w:ind w:left="454"/>
        <w:jc w:val="both"/>
        <w:rPr>
          <w:b/>
        </w:rPr>
      </w:pPr>
    </w:p>
    <w:p w14:paraId="5CE25319" w14:textId="77777777" w:rsidR="006B3DC6" w:rsidRDefault="006B3DC6" w:rsidP="00B04150">
      <w:pPr>
        <w:ind w:left="454"/>
        <w:jc w:val="both"/>
        <w:rPr>
          <w:b/>
        </w:rPr>
      </w:pPr>
    </w:p>
    <w:p w14:paraId="719AD6D9" w14:textId="77777777" w:rsidR="00684E76" w:rsidRDefault="00684E76" w:rsidP="00B04150">
      <w:pPr>
        <w:ind w:left="454"/>
        <w:jc w:val="both"/>
        <w:rPr>
          <w:b/>
        </w:rPr>
      </w:pPr>
    </w:p>
    <w:p w14:paraId="5C312AD5" w14:textId="77777777" w:rsidR="00684E76" w:rsidRDefault="00684E76" w:rsidP="00B04150">
      <w:pPr>
        <w:ind w:left="454"/>
        <w:jc w:val="both"/>
        <w:rPr>
          <w:b/>
        </w:rPr>
      </w:pPr>
    </w:p>
    <w:p w14:paraId="65450BB6" w14:textId="77777777" w:rsidR="00684E76" w:rsidRDefault="00684E76" w:rsidP="00B04150">
      <w:pPr>
        <w:ind w:left="454"/>
        <w:jc w:val="both"/>
        <w:rPr>
          <w:b/>
        </w:rPr>
      </w:pPr>
    </w:p>
    <w:p w14:paraId="24DF3942" w14:textId="77777777" w:rsidR="0053588F" w:rsidRDefault="0053588F" w:rsidP="0062754D">
      <w:pPr>
        <w:jc w:val="both"/>
        <w:rPr>
          <w:b/>
        </w:rPr>
      </w:pPr>
    </w:p>
    <w:p w14:paraId="22A46149" w14:textId="232917BC" w:rsidR="0062754D" w:rsidRDefault="0062754D" w:rsidP="0062754D">
      <w:pPr>
        <w:jc w:val="both"/>
        <w:rPr>
          <w:b/>
        </w:rPr>
      </w:pPr>
    </w:p>
    <w:p w14:paraId="7A804290" w14:textId="77777777" w:rsidR="005A6F7F" w:rsidRDefault="005A6F7F" w:rsidP="0062754D">
      <w:pPr>
        <w:jc w:val="both"/>
        <w:rPr>
          <w:b/>
        </w:rPr>
      </w:pPr>
    </w:p>
    <w:p w14:paraId="1734EBDD" w14:textId="77777777" w:rsidR="004B1A6B" w:rsidRDefault="004B1A6B" w:rsidP="00472129">
      <w:pPr>
        <w:rPr>
          <w:b/>
        </w:rPr>
      </w:pPr>
    </w:p>
    <w:p w14:paraId="6449358E" w14:textId="77777777" w:rsidR="004B1012" w:rsidRPr="00B6549A" w:rsidRDefault="006B3DC6" w:rsidP="00B04150">
      <w:pPr>
        <w:ind w:left="454"/>
        <w:jc w:val="both"/>
        <w:rPr>
          <w:sz w:val="22"/>
          <w:szCs w:val="22"/>
          <w:u w:val="single"/>
        </w:rPr>
      </w:pPr>
      <w:r w:rsidRPr="00B6549A">
        <w:rPr>
          <w:b/>
          <w:sz w:val="22"/>
          <w:szCs w:val="22"/>
        </w:rPr>
        <w:lastRenderedPageBreak/>
        <w:t xml:space="preserve">I. </w:t>
      </w:r>
      <w:r w:rsidR="004B1012" w:rsidRPr="00B6549A">
        <w:rPr>
          <w:b/>
          <w:sz w:val="22"/>
          <w:szCs w:val="22"/>
        </w:rPr>
        <w:t>INFORMACJE DOTYCZĄCE KANDYDATA/</w:t>
      </w:r>
      <w:r w:rsidR="00FD5051">
        <w:rPr>
          <w:b/>
          <w:sz w:val="22"/>
          <w:szCs w:val="22"/>
        </w:rPr>
        <w:t xml:space="preserve">KANDYDATKI </w:t>
      </w:r>
      <w:r w:rsidR="004B1012" w:rsidRPr="00B6549A">
        <w:rPr>
          <w:b/>
          <w:sz w:val="22"/>
          <w:szCs w:val="22"/>
        </w:rPr>
        <w:t>DO PROJEKTU</w:t>
      </w:r>
    </w:p>
    <w:p w14:paraId="6798723C" w14:textId="77777777" w:rsidR="004B1012" w:rsidRPr="00B6549A" w:rsidRDefault="004B1012" w:rsidP="004B1012">
      <w:pPr>
        <w:ind w:left="142"/>
        <w:rPr>
          <w:b/>
          <w:sz w:val="22"/>
          <w:szCs w:val="22"/>
        </w:rPr>
      </w:pPr>
    </w:p>
    <w:tbl>
      <w:tblPr>
        <w:tblW w:w="9384" w:type="dxa"/>
        <w:jc w:val="center"/>
        <w:tblLayout w:type="fixed"/>
        <w:tblLook w:val="0000" w:firstRow="0" w:lastRow="0" w:firstColumn="0" w:lastColumn="0" w:noHBand="0" w:noVBand="0"/>
      </w:tblPr>
      <w:tblGrid>
        <w:gridCol w:w="2655"/>
        <w:gridCol w:w="142"/>
        <w:gridCol w:w="2410"/>
        <w:gridCol w:w="973"/>
        <w:gridCol w:w="160"/>
        <w:gridCol w:w="568"/>
        <w:gridCol w:w="567"/>
        <w:gridCol w:w="1909"/>
      </w:tblGrid>
      <w:tr w:rsidR="004B1012" w:rsidRPr="00B6549A" w14:paraId="21809463" w14:textId="77777777" w:rsidTr="002765A4">
        <w:trPr>
          <w:trHeight w:val="345"/>
          <w:jc w:val="center"/>
        </w:trPr>
        <w:tc>
          <w:tcPr>
            <w:tcW w:w="9384"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5E6345FB" w14:textId="77777777" w:rsidR="004B1012" w:rsidRPr="00B6549A" w:rsidRDefault="004B1012" w:rsidP="00FD5051">
            <w:pPr>
              <w:snapToGrid w:val="0"/>
              <w:jc w:val="center"/>
              <w:rPr>
                <w:b/>
                <w:sz w:val="22"/>
                <w:szCs w:val="22"/>
              </w:rPr>
            </w:pPr>
            <w:r w:rsidRPr="00B6549A">
              <w:rPr>
                <w:b/>
                <w:sz w:val="22"/>
                <w:szCs w:val="22"/>
              </w:rPr>
              <w:t xml:space="preserve">DANE PERSONALNE </w:t>
            </w:r>
            <w:r w:rsidR="006B3DC6" w:rsidRPr="00B6549A">
              <w:rPr>
                <w:b/>
                <w:sz w:val="22"/>
                <w:szCs w:val="22"/>
              </w:rPr>
              <w:t>KANDYDATA/K</w:t>
            </w:r>
            <w:r w:rsidR="00FD5051">
              <w:rPr>
                <w:b/>
                <w:sz w:val="22"/>
                <w:szCs w:val="22"/>
              </w:rPr>
              <w:t>ANDYDATKI</w:t>
            </w:r>
            <w:r w:rsidR="006B3DC6" w:rsidRPr="00B6549A">
              <w:rPr>
                <w:b/>
                <w:sz w:val="22"/>
                <w:szCs w:val="22"/>
              </w:rPr>
              <w:t xml:space="preserve"> DO PROJEKTU</w:t>
            </w:r>
          </w:p>
        </w:tc>
      </w:tr>
      <w:tr w:rsidR="004B1012" w:rsidRPr="00B6549A" w14:paraId="6D16452C" w14:textId="77777777" w:rsidTr="002765A4">
        <w:trPr>
          <w:trHeight w:val="546"/>
          <w:jc w:val="center"/>
        </w:trPr>
        <w:tc>
          <w:tcPr>
            <w:tcW w:w="2655" w:type="dxa"/>
            <w:tcBorders>
              <w:top w:val="single" w:sz="4" w:space="0" w:color="000000"/>
              <w:left w:val="single" w:sz="4" w:space="0" w:color="000000"/>
              <w:bottom w:val="single" w:sz="4" w:space="0" w:color="000000"/>
            </w:tcBorders>
            <w:shd w:val="clear" w:color="auto" w:fill="D9D9D9"/>
            <w:vAlign w:val="center"/>
          </w:tcPr>
          <w:p w14:paraId="5CC96A83" w14:textId="77777777" w:rsidR="004B1012" w:rsidRPr="00EA0C4A" w:rsidRDefault="004B1012" w:rsidP="00750D5E">
            <w:pPr>
              <w:snapToGrid w:val="0"/>
              <w:rPr>
                <w:b/>
                <w:sz w:val="22"/>
                <w:szCs w:val="22"/>
              </w:rPr>
            </w:pPr>
            <w:r w:rsidRPr="00EA0C4A">
              <w:rPr>
                <w:b/>
                <w:sz w:val="22"/>
                <w:szCs w:val="22"/>
              </w:rPr>
              <w:t>Imię / Imiona</w:t>
            </w:r>
          </w:p>
        </w:tc>
        <w:tc>
          <w:tcPr>
            <w:tcW w:w="67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608078C" w14:textId="77777777" w:rsidR="004B1012" w:rsidRPr="00B6549A" w:rsidRDefault="004B1012" w:rsidP="00D65DF9">
            <w:pPr>
              <w:snapToGrid w:val="0"/>
              <w:jc w:val="both"/>
              <w:rPr>
                <w:sz w:val="22"/>
                <w:szCs w:val="22"/>
              </w:rPr>
            </w:pPr>
          </w:p>
        </w:tc>
      </w:tr>
      <w:tr w:rsidR="004B1012" w:rsidRPr="00B6549A" w14:paraId="27630A52" w14:textId="77777777" w:rsidTr="002765A4">
        <w:trPr>
          <w:trHeight w:val="554"/>
          <w:jc w:val="center"/>
        </w:trPr>
        <w:tc>
          <w:tcPr>
            <w:tcW w:w="2655" w:type="dxa"/>
            <w:tcBorders>
              <w:top w:val="single" w:sz="4" w:space="0" w:color="000000"/>
              <w:left w:val="single" w:sz="4" w:space="0" w:color="000000"/>
              <w:bottom w:val="single" w:sz="4" w:space="0" w:color="000000"/>
            </w:tcBorders>
            <w:shd w:val="clear" w:color="auto" w:fill="D9D9D9"/>
            <w:vAlign w:val="center"/>
          </w:tcPr>
          <w:p w14:paraId="0A68957C" w14:textId="77777777" w:rsidR="004B1012" w:rsidRPr="00EA0C4A" w:rsidRDefault="004B1012" w:rsidP="00750D5E">
            <w:pPr>
              <w:snapToGrid w:val="0"/>
              <w:rPr>
                <w:b/>
                <w:sz w:val="22"/>
                <w:szCs w:val="22"/>
              </w:rPr>
            </w:pPr>
            <w:r w:rsidRPr="00EA0C4A">
              <w:rPr>
                <w:b/>
                <w:sz w:val="22"/>
                <w:szCs w:val="22"/>
              </w:rPr>
              <w:t>Nazwisko</w:t>
            </w:r>
          </w:p>
        </w:tc>
        <w:tc>
          <w:tcPr>
            <w:tcW w:w="67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93B6A1F" w14:textId="77777777" w:rsidR="004B1012" w:rsidRPr="00B6549A" w:rsidRDefault="004B1012" w:rsidP="00D65DF9">
            <w:pPr>
              <w:snapToGrid w:val="0"/>
              <w:jc w:val="both"/>
              <w:rPr>
                <w:sz w:val="22"/>
                <w:szCs w:val="22"/>
              </w:rPr>
            </w:pPr>
          </w:p>
        </w:tc>
      </w:tr>
      <w:tr w:rsidR="004B1012" w:rsidRPr="00B6549A" w14:paraId="2A111A0D" w14:textId="77777777" w:rsidTr="002765A4">
        <w:trPr>
          <w:trHeight w:val="547"/>
          <w:jc w:val="center"/>
        </w:trPr>
        <w:tc>
          <w:tcPr>
            <w:tcW w:w="2655" w:type="dxa"/>
            <w:tcBorders>
              <w:top w:val="single" w:sz="4" w:space="0" w:color="000000"/>
              <w:left w:val="single" w:sz="4" w:space="0" w:color="000000"/>
              <w:bottom w:val="single" w:sz="4" w:space="0" w:color="000000"/>
            </w:tcBorders>
            <w:shd w:val="clear" w:color="auto" w:fill="D9D9D9"/>
            <w:vAlign w:val="center"/>
          </w:tcPr>
          <w:p w14:paraId="1D8FA436" w14:textId="77777777" w:rsidR="004B1012" w:rsidRPr="00EA0C4A" w:rsidRDefault="004B1012" w:rsidP="00750D5E">
            <w:pPr>
              <w:snapToGrid w:val="0"/>
              <w:rPr>
                <w:b/>
                <w:sz w:val="22"/>
                <w:szCs w:val="22"/>
              </w:rPr>
            </w:pPr>
            <w:r w:rsidRPr="00EA0C4A">
              <w:rPr>
                <w:b/>
                <w:sz w:val="22"/>
                <w:szCs w:val="22"/>
              </w:rPr>
              <w:t>Data i miejsce urodzenia</w:t>
            </w:r>
          </w:p>
        </w:tc>
        <w:tc>
          <w:tcPr>
            <w:tcW w:w="67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A9B7CD7" w14:textId="77777777" w:rsidR="004B1012" w:rsidRPr="00B6549A" w:rsidRDefault="004B1012" w:rsidP="00D65DF9">
            <w:pPr>
              <w:snapToGrid w:val="0"/>
              <w:jc w:val="both"/>
              <w:rPr>
                <w:sz w:val="22"/>
                <w:szCs w:val="22"/>
              </w:rPr>
            </w:pPr>
          </w:p>
        </w:tc>
      </w:tr>
      <w:tr w:rsidR="004B1012" w:rsidRPr="00B6549A" w14:paraId="69F13FF3" w14:textId="77777777" w:rsidTr="002765A4">
        <w:trPr>
          <w:trHeight w:val="611"/>
          <w:jc w:val="center"/>
        </w:trPr>
        <w:tc>
          <w:tcPr>
            <w:tcW w:w="2655" w:type="dxa"/>
            <w:tcBorders>
              <w:top w:val="single" w:sz="4" w:space="0" w:color="000000"/>
              <w:left w:val="single" w:sz="4" w:space="0" w:color="000000"/>
              <w:bottom w:val="single" w:sz="4" w:space="0" w:color="000000"/>
            </w:tcBorders>
            <w:shd w:val="clear" w:color="auto" w:fill="D9D9D9"/>
            <w:vAlign w:val="center"/>
          </w:tcPr>
          <w:p w14:paraId="6D21254F" w14:textId="77777777" w:rsidR="004B1012" w:rsidRPr="00EA0C4A" w:rsidRDefault="004B1012" w:rsidP="00750D5E">
            <w:pPr>
              <w:snapToGrid w:val="0"/>
              <w:rPr>
                <w:b/>
                <w:sz w:val="22"/>
                <w:szCs w:val="22"/>
              </w:rPr>
            </w:pPr>
            <w:r w:rsidRPr="00EA0C4A">
              <w:rPr>
                <w:b/>
                <w:sz w:val="22"/>
                <w:szCs w:val="22"/>
              </w:rPr>
              <w:t>Płeć</w:t>
            </w:r>
          </w:p>
        </w:tc>
        <w:tc>
          <w:tcPr>
            <w:tcW w:w="3525" w:type="dxa"/>
            <w:gridSpan w:val="3"/>
            <w:tcBorders>
              <w:top w:val="single" w:sz="4" w:space="0" w:color="000000"/>
              <w:left w:val="single" w:sz="4" w:space="0" w:color="000000"/>
              <w:bottom w:val="single" w:sz="4" w:space="0" w:color="000000"/>
            </w:tcBorders>
            <w:shd w:val="clear" w:color="auto" w:fill="auto"/>
            <w:vAlign w:val="center"/>
          </w:tcPr>
          <w:p w14:paraId="2BA13792" w14:textId="77777777" w:rsidR="004B1012" w:rsidRPr="00B6549A" w:rsidRDefault="004B1012" w:rsidP="00D65DF9">
            <w:pPr>
              <w:snapToGrid w:val="0"/>
              <w:jc w:val="both"/>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Kobieta</w:t>
            </w:r>
          </w:p>
        </w:tc>
        <w:tc>
          <w:tcPr>
            <w:tcW w:w="32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DD96DB" w14:textId="77777777" w:rsidR="004B1012" w:rsidRPr="00B6549A" w:rsidRDefault="004B1012" w:rsidP="00D65DF9">
            <w:pPr>
              <w:snapToGrid w:val="0"/>
              <w:jc w:val="both"/>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Mężczyzna</w:t>
            </w:r>
          </w:p>
        </w:tc>
      </w:tr>
      <w:tr w:rsidR="004B1012" w:rsidRPr="00B6549A" w14:paraId="60BC5F0A" w14:textId="77777777" w:rsidTr="002765A4">
        <w:trPr>
          <w:trHeight w:val="20"/>
          <w:jc w:val="center"/>
        </w:trPr>
        <w:tc>
          <w:tcPr>
            <w:tcW w:w="2655" w:type="dxa"/>
            <w:tcBorders>
              <w:top w:val="single" w:sz="4" w:space="0" w:color="000000"/>
              <w:left w:val="single" w:sz="4" w:space="0" w:color="000000"/>
              <w:bottom w:val="single" w:sz="4" w:space="0" w:color="000000"/>
            </w:tcBorders>
            <w:shd w:val="clear" w:color="auto" w:fill="D9D9D9"/>
            <w:vAlign w:val="center"/>
          </w:tcPr>
          <w:p w14:paraId="672F38CC" w14:textId="77777777" w:rsidR="004B1012" w:rsidRPr="00EA0C4A" w:rsidRDefault="004B1012" w:rsidP="00750D5E">
            <w:pPr>
              <w:snapToGrid w:val="0"/>
              <w:rPr>
                <w:b/>
                <w:sz w:val="22"/>
                <w:szCs w:val="22"/>
              </w:rPr>
            </w:pPr>
            <w:r w:rsidRPr="00EA0C4A">
              <w:rPr>
                <w:b/>
                <w:sz w:val="22"/>
                <w:szCs w:val="22"/>
              </w:rPr>
              <w:t>PESEL</w:t>
            </w:r>
          </w:p>
        </w:tc>
        <w:tc>
          <w:tcPr>
            <w:tcW w:w="67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9A2DD0D" w14:textId="77777777" w:rsidR="004B1012" w:rsidRDefault="004B1012" w:rsidP="00D65DF9">
            <w:pPr>
              <w:rPr>
                <w:sz w:val="22"/>
                <w:szCs w:val="22"/>
              </w:rPr>
            </w:pPr>
          </w:p>
          <w:p w14:paraId="180707A1" w14:textId="77777777" w:rsidR="0062754D" w:rsidRPr="00B6549A" w:rsidRDefault="0062754D" w:rsidP="00D65DF9">
            <w:pPr>
              <w:rPr>
                <w:sz w:val="22"/>
                <w:szCs w:val="22"/>
              </w:rPr>
            </w:pPr>
          </w:p>
        </w:tc>
      </w:tr>
      <w:tr w:rsidR="0062754D" w:rsidRPr="00B6549A" w14:paraId="6D540ECB" w14:textId="77777777" w:rsidTr="002765A4">
        <w:trPr>
          <w:trHeight w:val="20"/>
          <w:jc w:val="center"/>
        </w:trPr>
        <w:tc>
          <w:tcPr>
            <w:tcW w:w="2655" w:type="dxa"/>
            <w:tcBorders>
              <w:top w:val="single" w:sz="4" w:space="0" w:color="000000"/>
              <w:left w:val="single" w:sz="4" w:space="0" w:color="000000"/>
              <w:bottom w:val="single" w:sz="4" w:space="0" w:color="000000"/>
            </w:tcBorders>
            <w:shd w:val="clear" w:color="auto" w:fill="D9D9D9"/>
            <w:vAlign w:val="center"/>
          </w:tcPr>
          <w:p w14:paraId="3596DB46" w14:textId="77777777" w:rsidR="0062754D" w:rsidRPr="00EA0C4A" w:rsidRDefault="0062754D" w:rsidP="00750D5E">
            <w:pPr>
              <w:snapToGrid w:val="0"/>
              <w:rPr>
                <w:b/>
                <w:sz w:val="22"/>
                <w:szCs w:val="22"/>
              </w:rPr>
            </w:pPr>
            <w:r>
              <w:rPr>
                <w:b/>
                <w:sz w:val="22"/>
                <w:szCs w:val="22"/>
              </w:rPr>
              <w:t>NIP</w:t>
            </w:r>
          </w:p>
        </w:tc>
        <w:tc>
          <w:tcPr>
            <w:tcW w:w="67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766E1B2" w14:textId="77777777" w:rsidR="0062754D" w:rsidRDefault="0062754D" w:rsidP="00D65DF9">
            <w:pPr>
              <w:rPr>
                <w:sz w:val="22"/>
                <w:szCs w:val="22"/>
              </w:rPr>
            </w:pPr>
          </w:p>
          <w:p w14:paraId="40ED5EA1" w14:textId="77777777" w:rsidR="0062754D" w:rsidRDefault="0062754D" w:rsidP="00D65DF9">
            <w:pPr>
              <w:rPr>
                <w:sz w:val="22"/>
                <w:szCs w:val="22"/>
              </w:rPr>
            </w:pPr>
          </w:p>
        </w:tc>
      </w:tr>
      <w:tr w:rsidR="004B1012" w:rsidRPr="00B6549A" w14:paraId="438E2DCB" w14:textId="77777777" w:rsidTr="002765A4">
        <w:trPr>
          <w:trHeight w:val="621"/>
          <w:jc w:val="center"/>
        </w:trPr>
        <w:tc>
          <w:tcPr>
            <w:tcW w:w="2655" w:type="dxa"/>
            <w:tcBorders>
              <w:top w:val="single" w:sz="4" w:space="0" w:color="000000"/>
              <w:left w:val="single" w:sz="4" w:space="0" w:color="000000"/>
              <w:bottom w:val="single" w:sz="4" w:space="0" w:color="000000"/>
            </w:tcBorders>
            <w:shd w:val="clear" w:color="auto" w:fill="D9D9D9"/>
            <w:vAlign w:val="center"/>
          </w:tcPr>
          <w:p w14:paraId="4CC86673" w14:textId="77777777" w:rsidR="004B1012" w:rsidRPr="00EA0C4A" w:rsidRDefault="004B1012" w:rsidP="00750D5E">
            <w:pPr>
              <w:snapToGrid w:val="0"/>
              <w:rPr>
                <w:b/>
                <w:sz w:val="22"/>
                <w:szCs w:val="22"/>
              </w:rPr>
            </w:pPr>
            <w:r w:rsidRPr="00EA0C4A">
              <w:rPr>
                <w:b/>
                <w:sz w:val="22"/>
                <w:szCs w:val="22"/>
              </w:rPr>
              <w:t>Wiek w chwili przystąpienia do projektu</w:t>
            </w:r>
          </w:p>
        </w:tc>
        <w:tc>
          <w:tcPr>
            <w:tcW w:w="67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F0F286A" w14:textId="77777777" w:rsidR="004B1012" w:rsidRPr="00B6549A" w:rsidRDefault="004B1012" w:rsidP="00D65DF9">
            <w:pPr>
              <w:snapToGrid w:val="0"/>
              <w:jc w:val="both"/>
              <w:rPr>
                <w:sz w:val="22"/>
                <w:szCs w:val="22"/>
              </w:rPr>
            </w:pPr>
          </w:p>
        </w:tc>
      </w:tr>
      <w:tr w:rsidR="004B1012" w:rsidRPr="00B6549A" w14:paraId="4F86CC81" w14:textId="77777777" w:rsidTr="002765A4">
        <w:trPr>
          <w:trHeight w:val="20"/>
          <w:jc w:val="center"/>
        </w:trPr>
        <w:tc>
          <w:tcPr>
            <w:tcW w:w="2655" w:type="dxa"/>
            <w:tcBorders>
              <w:top w:val="single" w:sz="4" w:space="0" w:color="000000"/>
              <w:left w:val="single" w:sz="4" w:space="0" w:color="000000"/>
              <w:bottom w:val="single" w:sz="4" w:space="0" w:color="000000"/>
            </w:tcBorders>
            <w:shd w:val="clear" w:color="auto" w:fill="D9D9D9"/>
            <w:vAlign w:val="center"/>
          </w:tcPr>
          <w:p w14:paraId="407FA2EE" w14:textId="77777777" w:rsidR="004B1012" w:rsidRPr="00EA0C4A" w:rsidRDefault="004B1012" w:rsidP="00750D5E">
            <w:pPr>
              <w:snapToGrid w:val="0"/>
              <w:rPr>
                <w:b/>
                <w:sz w:val="22"/>
                <w:szCs w:val="22"/>
              </w:rPr>
            </w:pPr>
            <w:r w:rsidRPr="00EA0C4A">
              <w:rPr>
                <w:b/>
                <w:sz w:val="22"/>
                <w:szCs w:val="22"/>
              </w:rPr>
              <w:t>Informacje dodatkowe</w:t>
            </w:r>
          </w:p>
        </w:tc>
        <w:tc>
          <w:tcPr>
            <w:tcW w:w="48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9A6AA9" w14:textId="77777777" w:rsidR="004B1012" w:rsidRPr="00B6549A" w:rsidRDefault="004B1012" w:rsidP="0022010F">
            <w:pPr>
              <w:rPr>
                <w:sz w:val="22"/>
                <w:szCs w:val="22"/>
              </w:rPr>
            </w:pPr>
            <w:r w:rsidRPr="00B6549A">
              <w:rPr>
                <w:sz w:val="22"/>
                <w:szCs w:val="22"/>
              </w:rPr>
              <w:t>Opieka nad dziećmi do lat 7 lub opieka nad osobą zależną</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ACC4E" w14:textId="77777777" w:rsidR="004B1012" w:rsidRPr="00B6549A" w:rsidRDefault="004B1012" w:rsidP="0022010F">
            <w:pPr>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TAK </w:t>
            </w:r>
          </w:p>
          <w:p w14:paraId="497CB05D" w14:textId="77777777" w:rsidR="004B1012" w:rsidRPr="00B6549A" w:rsidRDefault="004B1012" w:rsidP="0022010F">
            <w:pPr>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NIE </w:t>
            </w:r>
          </w:p>
        </w:tc>
      </w:tr>
      <w:tr w:rsidR="004B1012" w:rsidRPr="00B6549A" w14:paraId="789D2E4C" w14:textId="77777777" w:rsidTr="002765A4">
        <w:trPr>
          <w:trHeight w:val="20"/>
          <w:jc w:val="center"/>
        </w:trPr>
        <w:tc>
          <w:tcPr>
            <w:tcW w:w="2655" w:type="dxa"/>
            <w:tcBorders>
              <w:top w:val="single" w:sz="4" w:space="0" w:color="000000"/>
              <w:left w:val="single" w:sz="4" w:space="0" w:color="000000"/>
            </w:tcBorders>
            <w:shd w:val="clear" w:color="auto" w:fill="D9D9D9"/>
            <w:vAlign w:val="center"/>
          </w:tcPr>
          <w:p w14:paraId="01606036" w14:textId="77777777" w:rsidR="004B1012" w:rsidRPr="00EA0C4A" w:rsidRDefault="004B1012" w:rsidP="00D65DF9">
            <w:pPr>
              <w:snapToGrid w:val="0"/>
              <w:jc w:val="both"/>
              <w:rPr>
                <w:b/>
                <w:sz w:val="22"/>
                <w:szCs w:val="22"/>
              </w:rPr>
            </w:pPr>
            <w:r w:rsidRPr="00EA0C4A">
              <w:rPr>
                <w:b/>
                <w:sz w:val="22"/>
                <w:szCs w:val="22"/>
              </w:rPr>
              <w:t>Wykształcenie</w:t>
            </w:r>
          </w:p>
        </w:tc>
        <w:tc>
          <w:tcPr>
            <w:tcW w:w="6729" w:type="dxa"/>
            <w:gridSpan w:val="7"/>
            <w:tcBorders>
              <w:top w:val="single" w:sz="4" w:space="0" w:color="000000"/>
              <w:left w:val="single" w:sz="4" w:space="0" w:color="000000"/>
              <w:right w:val="single" w:sz="4" w:space="0" w:color="000000"/>
            </w:tcBorders>
            <w:shd w:val="clear" w:color="auto" w:fill="auto"/>
            <w:vAlign w:val="center"/>
          </w:tcPr>
          <w:p w14:paraId="6957A7F2" w14:textId="77777777" w:rsidR="004B1012" w:rsidRPr="00B6549A" w:rsidRDefault="004B1012" w:rsidP="00D65DF9">
            <w:pPr>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brak</w:t>
            </w:r>
          </w:p>
          <w:p w14:paraId="62D2CED2" w14:textId="77777777" w:rsidR="004B1012" w:rsidRPr="00B6549A" w:rsidRDefault="004B1012" w:rsidP="00D65DF9">
            <w:pPr>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podstawowe</w:t>
            </w:r>
          </w:p>
          <w:p w14:paraId="4C5546C6" w14:textId="77777777" w:rsidR="004B1012" w:rsidRPr="00B6549A" w:rsidRDefault="004B1012" w:rsidP="00D65DF9">
            <w:pPr>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gimnazjalne</w:t>
            </w:r>
          </w:p>
          <w:p w14:paraId="7E88F6C3" w14:textId="77777777" w:rsidR="004B1012" w:rsidRPr="00B6549A" w:rsidRDefault="004B1012" w:rsidP="00D65DF9">
            <w:pPr>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ponadgimnazjalne</w:t>
            </w:r>
            <w:r w:rsidRPr="00B6549A">
              <w:rPr>
                <w:rStyle w:val="Odwoanieprzypisudolnego"/>
                <w:rFonts w:eastAsia="Courier New"/>
                <w:b/>
                <w:sz w:val="22"/>
                <w:szCs w:val="22"/>
              </w:rPr>
              <w:footnoteReference w:id="1"/>
            </w:r>
          </w:p>
          <w:p w14:paraId="676F9910" w14:textId="77777777" w:rsidR="004B1012" w:rsidRPr="00B6549A" w:rsidRDefault="004B1012" w:rsidP="00D65DF9">
            <w:pPr>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pomaturalne</w:t>
            </w:r>
            <w:r w:rsidRPr="00B6549A">
              <w:rPr>
                <w:rStyle w:val="Odwoanieprzypisudolnego"/>
                <w:rFonts w:eastAsia="Courier New"/>
                <w:b/>
                <w:sz w:val="22"/>
                <w:szCs w:val="22"/>
              </w:rPr>
              <w:footnoteReference w:id="2"/>
            </w:r>
          </w:p>
          <w:p w14:paraId="3F4FEF54" w14:textId="77777777" w:rsidR="004B1012" w:rsidRPr="00B6549A" w:rsidRDefault="004B1012" w:rsidP="00D65DF9">
            <w:pPr>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wyższe</w:t>
            </w:r>
            <w:r w:rsidRPr="00B6549A">
              <w:rPr>
                <w:rStyle w:val="Odwoanieprzypisudolnego"/>
                <w:rFonts w:eastAsia="Courier New"/>
                <w:b/>
                <w:sz w:val="22"/>
                <w:szCs w:val="22"/>
              </w:rPr>
              <w:footnoteReference w:id="3"/>
            </w:r>
          </w:p>
        </w:tc>
      </w:tr>
      <w:tr w:rsidR="004B1012" w:rsidRPr="00B6549A" w14:paraId="20A36320" w14:textId="77777777" w:rsidTr="002765A4">
        <w:trPr>
          <w:trHeight w:val="488"/>
          <w:jc w:val="center"/>
        </w:trPr>
        <w:tc>
          <w:tcPr>
            <w:tcW w:w="9384"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41061012" w14:textId="77777777" w:rsidR="0062754D" w:rsidRPr="001215DF" w:rsidRDefault="004B1012" w:rsidP="002765A4">
            <w:pPr>
              <w:snapToGrid w:val="0"/>
              <w:jc w:val="center"/>
              <w:rPr>
                <w:b/>
                <w:sz w:val="22"/>
                <w:szCs w:val="22"/>
              </w:rPr>
            </w:pPr>
            <w:r w:rsidRPr="00B6549A">
              <w:rPr>
                <w:b/>
                <w:sz w:val="22"/>
                <w:szCs w:val="22"/>
              </w:rPr>
              <w:t>ADRES ZAMIESZKANIA</w:t>
            </w:r>
          </w:p>
        </w:tc>
      </w:tr>
      <w:tr w:rsidR="004B1012" w:rsidRPr="00B6549A" w14:paraId="725103BE" w14:textId="77777777" w:rsidTr="002765A4">
        <w:trPr>
          <w:trHeight w:val="412"/>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371E7B46" w14:textId="77777777" w:rsidR="004B1012" w:rsidRPr="00EA0C4A" w:rsidRDefault="004B1012" w:rsidP="00D65DF9">
            <w:pPr>
              <w:snapToGrid w:val="0"/>
              <w:jc w:val="both"/>
              <w:rPr>
                <w:b/>
                <w:sz w:val="22"/>
                <w:szCs w:val="22"/>
              </w:rPr>
            </w:pPr>
            <w:r w:rsidRPr="00EA0C4A">
              <w:rPr>
                <w:b/>
                <w:sz w:val="22"/>
                <w:szCs w:val="22"/>
              </w:rPr>
              <w:t>Ulica</w:t>
            </w:r>
            <w:r w:rsidRPr="00EA0C4A">
              <w:rPr>
                <w:rStyle w:val="Odwoanieprzypisudolnego"/>
                <w:rFonts w:eastAsia="Courier New"/>
                <w:b/>
                <w:sz w:val="22"/>
                <w:szCs w:val="22"/>
              </w:rPr>
              <w:footnoteReference w:id="4"/>
            </w:r>
            <w:r w:rsidRPr="00EA0C4A">
              <w:rPr>
                <w:b/>
                <w:sz w:val="22"/>
                <w:szCs w:val="22"/>
              </w:rPr>
              <w:t>:</w:t>
            </w:r>
          </w:p>
        </w:tc>
        <w:tc>
          <w:tcPr>
            <w:tcW w:w="6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6BEC32" w14:textId="77777777" w:rsidR="004B1012" w:rsidRPr="00B6549A" w:rsidRDefault="004B1012" w:rsidP="00D65DF9">
            <w:pPr>
              <w:snapToGrid w:val="0"/>
              <w:jc w:val="both"/>
              <w:rPr>
                <w:sz w:val="22"/>
                <w:szCs w:val="22"/>
              </w:rPr>
            </w:pPr>
          </w:p>
        </w:tc>
      </w:tr>
      <w:tr w:rsidR="004B1012" w:rsidRPr="00B6549A" w14:paraId="3B67CF70" w14:textId="77777777" w:rsidTr="002765A4">
        <w:trPr>
          <w:trHeight w:val="20"/>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2909781A" w14:textId="77777777" w:rsidR="004B1012" w:rsidRPr="00EA0C4A" w:rsidRDefault="004B1012" w:rsidP="00D65DF9">
            <w:pPr>
              <w:snapToGrid w:val="0"/>
              <w:jc w:val="both"/>
              <w:rPr>
                <w:b/>
                <w:sz w:val="22"/>
                <w:szCs w:val="22"/>
              </w:rPr>
            </w:pPr>
            <w:r w:rsidRPr="00EA0C4A">
              <w:rPr>
                <w:b/>
                <w:sz w:val="22"/>
                <w:szCs w:val="22"/>
              </w:rPr>
              <w:t>Nr domu:</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13C75" w14:textId="77777777" w:rsidR="004B1012" w:rsidRPr="00B6549A" w:rsidRDefault="004B1012" w:rsidP="00D65DF9">
            <w:pPr>
              <w:snapToGrid w:val="0"/>
              <w:jc w:val="both"/>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6894B7E" w14:textId="77777777" w:rsidR="004B1012" w:rsidRPr="00B6549A" w:rsidRDefault="004B1012" w:rsidP="00D65DF9">
            <w:pPr>
              <w:snapToGrid w:val="0"/>
              <w:jc w:val="both"/>
              <w:rPr>
                <w:sz w:val="22"/>
                <w:szCs w:val="22"/>
              </w:rPr>
            </w:pPr>
            <w:r w:rsidRPr="00B6549A">
              <w:rPr>
                <w:sz w:val="22"/>
                <w:szCs w:val="22"/>
              </w:rPr>
              <w:t>Nr lokalu:</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21E554" w14:textId="77777777" w:rsidR="004B1012" w:rsidRPr="00B6549A" w:rsidRDefault="004B1012" w:rsidP="00D65DF9">
            <w:pPr>
              <w:snapToGrid w:val="0"/>
              <w:jc w:val="both"/>
              <w:rPr>
                <w:sz w:val="22"/>
                <w:szCs w:val="22"/>
              </w:rPr>
            </w:pPr>
          </w:p>
        </w:tc>
      </w:tr>
      <w:tr w:rsidR="004B1012" w:rsidRPr="00B6549A" w14:paraId="38919474" w14:textId="77777777" w:rsidTr="002765A4">
        <w:trPr>
          <w:trHeight w:val="422"/>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188DC259" w14:textId="77777777" w:rsidR="004B1012" w:rsidRPr="00EA0C4A" w:rsidRDefault="004B1012" w:rsidP="00D65DF9">
            <w:pPr>
              <w:snapToGrid w:val="0"/>
              <w:jc w:val="both"/>
              <w:rPr>
                <w:b/>
                <w:sz w:val="22"/>
                <w:szCs w:val="22"/>
              </w:rPr>
            </w:pPr>
            <w:r w:rsidRPr="00EA0C4A">
              <w:rPr>
                <w:b/>
                <w:sz w:val="22"/>
                <w:szCs w:val="22"/>
              </w:rPr>
              <w:t>Miejscowość: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8ED3" w14:textId="77777777" w:rsidR="004B1012" w:rsidRPr="00B6549A" w:rsidRDefault="004B1012" w:rsidP="00D65DF9">
            <w:pPr>
              <w:snapToGrid w:val="0"/>
              <w:jc w:val="both"/>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24FADD" w14:textId="77777777" w:rsidR="004B1012" w:rsidRPr="00B6549A" w:rsidRDefault="004B1012" w:rsidP="00D65DF9">
            <w:pPr>
              <w:snapToGrid w:val="0"/>
              <w:jc w:val="both"/>
              <w:rPr>
                <w:sz w:val="22"/>
                <w:szCs w:val="22"/>
              </w:rPr>
            </w:pPr>
            <w:r w:rsidRPr="00B6549A">
              <w:rPr>
                <w:sz w:val="22"/>
                <w:szCs w:val="22"/>
              </w:rPr>
              <w:t>Kod pocztowy</w:t>
            </w:r>
            <w:r w:rsidRPr="00B6549A">
              <w:rPr>
                <w:rStyle w:val="Odwoanieprzypisudolnego"/>
                <w:rFonts w:eastAsia="Courier New"/>
                <w:sz w:val="22"/>
                <w:szCs w:val="22"/>
              </w:rPr>
              <w:footnoteReference w:id="5"/>
            </w:r>
            <w:r w:rsidRPr="00B6549A">
              <w:rPr>
                <w:sz w:val="22"/>
                <w:szCs w:val="22"/>
              </w:rPr>
              <w:t>:</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B8AB55" w14:textId="77777777" w:rsidR="004B1012" w:rsidRPr="00B6549A" w:rsidRDefault="004B1012" w:rsidP="00D65DF9">
            <w:pPr>
              <w:snapToGrid w:val="0"/>
              <w:jc w:val="both"/>
              <w:rPr>
                <w:sz w:val="22"/>
                <w:szCs w:val="22"/>
              </w:rPr>
            </w:pPr>
          </w:p>
        </w:tc>
      </w:tr>
      <w:tr w:rsidR="004B1012" w:rsidRPr="00B6549A" w14:paraId="6009CCBC" w14:textId="77777777" w:rsidTr="002765A4">
        <w:trPr>
          <w:trHeight w:val="20"/>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43F8ED53" w14:textId="77777777" w:rsidR="004B1012" w:rsidRPr="00EA0C4A" w:rsidRDefault="004B1012" w:rsidP="00D65DF9">
            <w:pPr>
              <w:snapToGrid w:val="0"/>
              <w:jc w:val="both"/>
              <w:rPr>
                <w:b/>
                <w:sz w:val="22"/>
                <w:szCs w:val="22"/>
              </w:rPr>
            </w:pPr>
            <w:r w:rsidRPr="00EA0C4A">
              <w:rPr>
                <w:b/>
                <w:sz w:val="22"/>
                <w:szCs w:val="22"/>
              </w:rPr>
              <w:t>Gmina: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520F" w14:textId="77777777" w:rsidR="004B1012" w:rsidRPr="00B6549A" w:rsidRDefault="004B1012" w:rsidP="00D65DF9">
            <w:pPr>
              <w:snapToGrid w:val="0"/>
              <w:jc w:val="both"/>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19D92D" w14:textId="77777777" w:rsidR="004B1012" w:rsidRPr="00B6549A" w:rsidRDefault="004B1012" w:rsidP="00D65DF9">
            <w:pPr>
              <w:snapToGrid w:val="0"/>
              <w:jc w:val="both"/>
              <w:rPr>
                <w:sz w:val="22"/>
                <w:szCs w:val="22"/>
              </w:rPr>
            </w:pPr>
            <w:r w:rsidRPr="00B6549A">
              <w:rPr>
                <w:sz w:val="22"/>
                <w:szCs w:val="22"/>
              </w:rPr>
              <w:t>Powiat:</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D5104" w14:textId="77777777" w:rsidR="004B1012" w:rsidRPr="00B6549A" w:rsidRDefault="004B1012" w:rsidP="00D65DF9">
            <w:pPr>
              <w:snapToGrid w:val="0"/>
              <w:jc w:val="both"/>
              <w:rPr>
                <w:sz w:val="22"/>
                <w:szCs w:val="22"/>
              </w:rPr>
            </w:pPr>
          </w:p>
        </w:tc>
      </w:tr>
      <w:tr w:rsidR="004B1012" w:rsidRPr="00B6549A" w14:paraId="729C7024" w14:textId="77777777" w:rsidTr="002765A4">
        <w:trPr>
          <w:trHeight w:val="20"/>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730030AB" w14:textId="77777777" w:rsidR="004B1012" w:rsidRPr="00EA0C4A" w:rsidRDefault="004B1012" w:rsidP="00D65DF9">
            <w:pPr>
              <w:snapToGrid w:val="0"/>
              <w:jc w:val="both"/>
              <w:rPr>
                <w:b/>
                <w:sz w:val="22"/>
                <w:szCs w:val="22"/>
              </w:rPr>
            </w:pPr>
            <w:r w:rsidRPr="00EA0C4A">
              <w:rPr>
                <w:b/>
                <w:sz w:val="22"/>
                <w:szCs w:val="22"/>
              </w:rPr>
              <w:t>Województwo</w:t>
            </w:r>
          </w:p>
        </w:tc>
        <w:tc>
          <w:tcPr>
            <w:tcW w:w="6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958114C" w14:textId="77777777" w:rsidR="004B1012" w:rsidRPr="00B6549A" w:rsidRDefault="004B1012" w:rsidP="00D65DF9">
            <w:pPr>
              <w:snapToGrid w:val="0"/>
              <w:jc w:val="both"/>
              <w:rPr>
                <w:sz w:val="22"/>
                <w:szCs w:val="22"/>
              </w:rPr>
            </w:pPr>
          </w:p>
        </w:tc>
      </w:tr>
      <w:tr w:rsidR="004B1012" w:rsidRPr="00B6549A" w14:paraId="450B1F48" w14:textId="77777777" w:rsidTr="002765A4">
        <w:trPr>
          <w:trHeight w:val="20"/>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7687059E" w14:textId="77777777" w:rsidR="004B1012" w:rsidRPr="00EA0C4A" w:rsidRDefault="004B1012" w:rsidP="00D65DF9">
            <w:pPr>
              <w:snapToGrid w:val="0"/>
              <w:jc w:val="both"/>
              <w:rPr>
                <w:b/>
                <w:sz w:val="22"/>
                <w:szCs w:val="22"/>
              </w:rPr>
            </w:pPr>
            <w:r w:rsidRPr="00EA0C4A">
              <w:rPr>
                <w:b/>
                <w:sz w:val="22"/>
                <w:szCs w:val="22"/>
              </w:rPr>
              <w:t>Obszar zamieszkania</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EF7802" w14:textId="77777777" w:rsidR="004B1012" w:rsidRPr="00B6549A" w:rsidRDefault="004B1012" w:rsidP="00D65DF9">
            <w:pPr>
              <w:snapToGrid w:val="0"/>
              <w:jc w:val="both"/>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miejski</w:t>
            </w:r>
            <w:r w:rsidRPr="00B6549A">
              <w:rPr>
                <w:rStyle w:val="Odwoanieprzypisudolnego"/>
                <w:rFonts w:eastAsia="Courier New"/>
                <w:sz w:val="22"/>
                <w:szCs w:val="22"/>
              </w:rPr>
              <w:footnoteReference w:id="6"/>
            </w:r>
            <w:r w:rsidRPr="00B6549A">
              <w:rPr>
                <w:sz w:val="22"/>
                <w:szCs w:val="22"/>
              </w:rPr>
              <w:t xml:space="preserve"> </w:t>
            </w: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DBB712" w14:textId="77777777" w:rsidR="004B1012" w:rsidRPr="00B6549A" w:rsidRDefault="004B1012" w:rsidP="00D65DF9">
            <w:pPr>
              <w:snapToGrid w:val="0"/>
              <w:jc w:val="both"/>
              <w:rPr>
                <w:sz w:val="22"/>
                <w:szCs w:val="22"/>
              </w:rPr>
            </w:pPr>
            <w:r w:rsidRPr="00B6549A">
              <w:rPr>
                <w:sz w:val="22"/>
                <w:szCs w:val="22"/>
              </w:rPr>
              <w:fldChar w:fldCharType="begin">
                <w:ffData>
                  <w:name w:val="CheckBox"/>
                  <w:enabled/>
                  <w:calcOnExit w:val="0"/>
                  <w:checkBox>
                    <w:sizeAuto/>
                    <w:default w:val="0"/>
                    <w:checked w:val="0"/>
                  </w:checkBox>
                </w:ffData>
              </w:fldChar>
            </w:r>
            <w:r w:rsidRPr="00B6549A">
              <w:rPr>
                <w:sz w:val="22"/>
                <w:szCs w:val="22"/>
              </w:rPr>
              <w:instrText xml:space="preserve"> FORMCHECKBOX </w:instrText>
            </w:r>
            <w:r w:rsidR="0009724F">
              <w:rPr>
                <w:sz w:val="22"/>
                <w:szCs w:val="22"/>
              </w:rPr>
            </w:r>
            <w:r w:rsidR="0009724F">
              <w:rPr>
                <w:sz w:val="22"/>
                <w:szCs w:val="22"/>
              </w:rPr>
              <w:fldChar w:fldCharType="separate"/>
            </w:r>
            <w:r w:rsidRPr="00B6549A">
              <w:rPr>
                <w:sz w:val="22"/>
                <w:szCs w:val="22"/>
              </w:rPr>
              <w:fldChar w:fldCharType="end"/>
            </w:r>
            <w:r w:rsidRPr="00B6549A">
              <w:rPr>
                <w:sz w:val="22"/>
                <w:szCs w:val="22"/>
              </w:rPr>
              <w:t xml:space="preserve"> wiejski</w:t>
            </w:r>
            <w:r w:rsidRPr="00B6549A">
              <w:rPr>
                <w:rStyle w:val="Odwoanieprzypisudolnego"/>
                <w:rFonts w:eastAsia="Courier New"/>
                <w:sz w:val="22"/>
                <w:szCs w:val="22"/>
              </w:rPr>
              <w:footnoteReference w:id="7"/>
            </w:r>
          </w:p>
        </w:tc>
      </w:tr>
      <w:tr w:rsidR="00B80819" w:rsidRPr="00B6549A" w14:paraId="0A33192E" w14:textId="77777777" w:rsidTr="002765A4">
        <w:trPr>
          <w:trHeight w:val="482"/>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56BBDCA7" w14:textId="77777777" w:rsidR="00B80819" w:rsidRPr="00EA0C4A" w:rsidRDefault="00B80819" w:rsidP="00D65DF9">
            <w:pPr>
              <w:snapToGrid w:val="0"/>
              <w:jc w:val="both"/>
              <w:rPr>
                <w:b/>
                <w:sz w:val="22"/>
                <w:szCs w:val="22"/>
              </w:rPr>
            </w:pPr>
            <w:r w:rsidRPr="00EA0C4A">
              <w:rPr>
                <w:b/>
                <w:sz w:val="22"/>
                <w:szCs w:val="22"/>
              </w:rPr>
              <w:t>Telefon stacjonarny</w:t>
            </w:r>
          </w:p>
        </w:tc>
        <w:tc>
          <w:tcPr>
            <w:tcW w:w="6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CE829" w14:textId="77777777" w:rsidR="00B80819" w:rsidRPr="00B6549A" w:rsidRDefault="00B80819" w:rsidP="00D65DF9">
            <w:pPr>
              <w:snapToGrid w:val="0"/>
              <w:jc w:val="both"/>
              <w:rPr>
                <w:sz w:val="22"/>
                <w:szCs w:val="22"/>
              </w:rPr>
            </w:pPr>
          </w:p>
        </w:tc>
      </w:tr>
      <w:tr w:rsidR="004B1012" w:rsidRPr="00B6549A" w14:paraId="6231E266" w14:textId="77777777" w:rsidTr="002765A4">
        <w:trPr>
          <w:trHeight w:val="359"/>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6559BA99" w14:textId="77777777" w:rsidR="004B1012" w:rsidRPr="00EA0C4A" w:rsidRDefault="004B1012" w:rsidP="00D65DF9">
            <w:pPr>
              <w:snapToGrid w:val="0"/>
              <w:jc w:val="both"/>
              <w:rPr>
                <w:b/>
                <w:sz w:val="22"/>
                <w:szCs w:val="22"/>
              </w:rPr>
            </w:pPr>
            <w:r w:rsidRPr="00EA0C4A">
              <w:rPr>
                <w:b/>
                <w:sz w:val="22"/>
                <w:szCs w:val="22"/>
              </w:rPr>
              <w:t>Telefon komórkowy:</w:t>
            </w:r>
          </w:p>
        </w:tc>
        <w:tc>
          <w:tcPr>
            <w:tcW w:w="6587" w:type="dxa"/>
            <w:gridSpan w:val="6"/>
            <w:tcBorders>
              <w:top w:val="single" w:sz="4" w:space="0" w:color="000000"/>
              <w:left w:val="single" w:sz="4" w:space="0" w:color="000000"/>
              <w:right w:val="single" w:sz="4" w:space="0" w:color="000000"/>
            </w:tcBorders>
            <w:shd w:val="clear" w:color="auto" w:fill="auto"/>
          </w:tcPr>
          <w:p w14:paraId="3E58729E" w14:textId="77777777" w:rsidR="004B1012" w:rsidRPr="00B6549A" w:rsidRDefault="004B1012" w:rsidP="00D65DF9">
            <w:pPr>
              <w:rPr>
                <w:sz w:val="22"/>
                <w:szCs w:val="22"/>
              </w:rPr>
            </w:pPr>
          </w:p>
        </w:tc>
      </w:tr>
      <w:tr w:rsidR="004B1012" w:rsidRPr="00B6549A" w14:paraId="69DF91A4" w14:textId="77777777" w:rsidTr="002765A4">
        <w:trPr>
          <w:trHeight w:val="390"/>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2EC75C71" w14:textId="77777777" w:rsidR="004B1012" w:rsidRPr="00EA0C4A" w:rsidRDefault="004B1012" w:rsidP="00D65DF9">
            <w:pPr>
              <w:snapToGrid w:val="0"/>
              <w:jc w:val="both"/>
              <w:rPr>
                <w:b/>
                <w:sz w:val="22"/>
                <w:szCs w:val="22"/>
                <w:lang w:val="de-DE"/>
              </w:rPr>
            </w:pPr>
            <w:proofErr w:type="spellStart"/>
            <w:r w:rsidRPr="00EA0C4A">
              <w:rPr>
                <w:b/>
                <w:sz w:val="22"/>
                <w:szCs w:val="22"/>
                <w:lang w:val="de-DE"/>
              </w:rPr>
              <w:t>Adres</w:t>
            </w:r>
            <w:proofErr w:type="spellEnd"/>
            <w:r w:rsidRPr="00EA0C4A">
              <w:rPr>
                <w:b/>
                <w:sz w:val="22"/>
                <w:szCs w:val="22"/>
                <w:lang w:val="de-DE"/>
              </w:rPr>
              <w:t xml:space="preserve"> </w:t>
            </w:r>
            <w:proofErr w:type="spellStart"/>
            <w:r w:rsidRPr="00EA0C4A">
              <w:rPr>
                <w:b/>
                <w:sz w:val="22"/>
                <w:szCs w:val="22"/>
                <w:lang w:val="de-DE"/>
              </w:rPr>
              <w:t>e-mail</w:t>
            </w:r>
            <w:proofErr w:type="spellEnd"/>
            <w:r w:rsidRPr="00EA0C4A">
              <w:rPr>
                <w:b/>
                <w:sz w:val="22"/>
                <w:szCs w:val="22"/>
                <w:lang w:val="de-DE"/>
              </w:rPr>
              <w:t>:</w:t>
            </w:r>
          </w:p>
        </w:tc>
        <w:tc>
          <w:tcPr>
            <w:tcW w:w="6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132186B" w14:textId="77777777" w:rsidR="004B1012" w:rsidRPr="00B6549A" w:rsidRDefault="004B1012" w:rsidP="00D65DF9">
            <w:pPr>
              <w:jc w:val="both"/>
              <w:rPr>
                <w:sz w:val="22"/>
                <w:szCs w:val="22"/>
                <w:lang w:val="de-DE"/>
              </w:rPr>
            </w:pPr>
          </w:p>
        </w:tc>
      </w:tr>
      <w:tr w:rsidR="004B1012" w:rsidRPr="00B6549A" w14:paraId="26DB0BA3" w14:textId="77777777" w:rsidTr="002765A4">
        <w:trPr>
          <w:trHeight w:val="20"/>
          <w:jc w:val="center"/>
        </w:trPr>
        <w:tc>
          <w:tcPr>
            <w:tcW w:w="9384"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40E33970" w14:textId="77777777" w:rsidR="00742511" w:rsidRPr="00B6549A" w:rsidRDefault="004B1012" w:rsidP="00742511">
            <w:pPr>
              <w:jc w:val="center"/>
              <w:rPr>
                <w:b/>
                <w:sz w:val="22"/>
                <w:szCs w:val="22"/>
                <w:lang w:val="de-DE"/>
              </w:rPr>
            </w:pPr>
            <w:r w:rsidRPr="00B6549A">
              <w:rPr>
                <w:b/>
                <w:sz w:val="22"/>
                <w:szCs w:val="22"/>
                <w:lang w:val="de-DE"/>
              </w:rPr>
              <w:lastRenderedPageBreak/>
              <w:t xml:space="preserve">ADRES KORESPONDENCYJNY </w:t>
            </w:r>
          </w:p>
          <w:p w14:paraId="681F5700" w14:textId="77777777" w:rsidR="00750D5E" w:rsidRDefault="004B1012" w:rsidP="00742511">
            <w:pPr>
              <w:jc w:val="center"/>
              <w:rPr>
                <w:sz w:val="20"/>
                <w:szCs w:val="20"/>
                <w:lang w:val="de-DE"/>
              </w:rPr>
            </w:pPr>
            <w:r w:rsidRPr="00750D5E">
              <w:rPr>
                <w:sz w:val="20"/>
                <w:szCs w:val="20"/>
                <w:lang w:val="de-DE"/>
              </w:rPr>
              <w:t>(</w:t>
            </w:r>
            <w:proofErr w:type="spellStart"/>
            <w:r w:rsidRPr="00750D5E">
              <w:rPr>
                <w:sz w:val="20"/>
                <w:szCs w:val="20"/>
                <w:lang w:val="de-DE"/>
              </w:rPr>
              <w:t>jeżeli</w:t>
            </w:r>
            <w:proofErr w:type="spellEnd"/>
            <w:r w:rsidRPr="00750D5E">
              <w:rPr>
                <w:sz w:val="20"/>
                <w:szCs w:val="20"/>
                <w:lang w:val="de-DE"/>
              </w:rPr>
              <w:t xml:space="preserve"> </w:t>
            </w:r>
            <w:proofErr w:type="spellStart"/>
            <w:r w:rsidRPr="00750D5E">
              <w:rPr>
                <w:sz w:val="20"/>
                <w:szCs w:val="20"/>
                <w:lang w:val="de-DE"/>
              </w:rPr>
              <w:t>adres</w:t>
            </w:r>
            <w:proofErr w:type="spellEnd"/>
            <w:r w:rsidRPr="00750D5E">
              <w:rPr>
                <w:sz w:val="20"/>
                <w:szCs w:val="20"/>
                <w:lang w:val="de-DE"/>
              </w:rPr>
              <w:t xml:space="preserve"> </w:t>
            </w:r>
            <w:proofErr w:type="spellStart"/>
            <w:r w:rsidR="00B80819" w:rsidRPr="00750D5E">
              <w:rPr>
                <w:sz w:val="20"/>
                <w:szCs w:val="20"/>
                <w:lang w:val="de-DE"/>
              </w:rPr>
              <w:t>korespondencyjny</w:t>
            </w:r>
            <w:proofErr w:type="spellEnd"/>
            <w:r w:rsidR="00B80819" w:rsidRPr="00750D5E">
              <w:rPr>
                <w:sz w:val="20"/>
                <w:szCs w:val="20"/>
                <w:lang w:val="de-DE"/>
              </w:rPr>
              <w:t xml:space="preserve"> </w:t>
            </w:r>
            <w:proofErr w:type="spellStart"/>
            <w:r w:rsidR="00B80819" w:rsidRPr="00750D5E">
              <w:rPr>
                <w:sz w:val="20"/>
                <w:szCs w:val="20"/>
                <w:lang w:val="de-DE"/>
              </w:rPr>
              <w:t>jest</w:t>
            </w:r>
            <w:proofErr w:type="spellEnd"/>
            <w:r w:rsidR="00B80819" w:rsidRPr="00750D5E">
              <w:rPr>
                <w:sz w:val="20"/>
                <w:szCs w:val="20"/>
                <w:lang w:val="de-DE"/>
              </w:rPr>
              <w:t xml:space="preserve"> </w:t>
            </w:r>
            <w:proofErr w:type="spellStart"/>
            <w:r w:rsidR="00B80819" w:rsidRPr="00750D5E">
              <w:rPr>
                <w:sz w:val="20"/>
                <w:szCs w:val="20"/>
                <w:lang w:val="de-DE"/>
              </w:rPr>
              <w:t>taki</w:t>
            </w:r>
            <w:proofErr w:type="spellEnd"/>
            <w:r w:rsidR="00B80819" w:rsidRPr="00750D5E">
              <w:rPr>
                <w:sz w:val="20"/>
                <w:szCs w:val="20"/>
                <w:lang w:val="de-DE"/>
              </w:rPr>
              <w:t xml:space="preserve"> sam </w:t>
            </w:r>
            <w:proofErr w:type="spellStart"/>
            <w:r w:rsidR="00B80819" w:rsidRPr="00750D5E">
              <w:rPr>
                <w:sz w:val="20"/>
                <w:szCs w:val="20"/>
                <w:lang w:val="de-DE"/>
              </w:rPr>
              <w:t>jak</w:t>
            </w:r>
            <w:proofErr w:type="spellEnd"/>
            <w:r w:rsidR="00B80819" w:rsidRPr="00750D5E">
              <w:rPr>
                <w:sz w:val="20"/>
                <w:szCs w:val="20"/>
                <w:lang w:val="de-DE"/>
              </w:rPr>
              <w:t xml:space="preserve"> </w:t>
            </w:r>
            <w:proofErr w:type="spellStart"/>
            <w:r w:rsidR="00B80819" w:rsidRPr="00750D5E">
              <w:rPr>
                <w:sz w:val="20"/>
                <w:szCs w:val="20"/>
                <w:lang w:val="de-DE"/>
              </w:rPr>
              <w:t>adres</w:t>
            </w:r>
            <w:proofErr w:type="spellEnd"/>
            <w:r w:rsidR="00B80819" w:rsidRPr="00750D5E">
              <w:rPr>
                <w:sz w:val="20"/>
                <w:szCs w:val="20"/>
                <w:lang w:val="de-DE"/>
              </w:rPr>
              <w:t xml:space="preserve"> </w:t>
            </w:r>
            <w:proofErr w:type="spellStart"/>
            <w:r w:rsidR="00B80819" w:rsidRPr="00750D5E">
              <w:rPr>
                <w:sz w:val="20"/>
                <w:szCs w:val="20"/>
                <w:lang w:val="de-DE"/>
              </w:rPr>
              <w:t>zamieszkania</w:t>
            </w:r>
            <w:proofErr w:type="spellEnd"/>
            <w:r w:rsidR="00B80819" w:rsidRPr="00750D5E">
              <w:rPr>
                <w:sz w:val="20"/>
                <w:szCs w:val="20"/>
                <w:lang w:val="de-DE"/>
              </w:rPr>
              <w:t xml:space="preserve"> </w:t>
            </w:r>
            <w:proofErr w:type="spellStart"/>
            <w:r w:rsidR="00B80819" w:rsidRPr="00750D5E">
              <w:rPr>
                <w:sz w:val="20"/>
                <w:szCs w:val="20"/>
                <w:lang w:val="de-DE"/>
              </w:rPr>
              <w:t>należy</w:t>
            </w:r>
            <w:proofErr w:type="spellEnd"/>
            <w:r w:rsidR="00B80819" w:rsidRPr="00750D5E">
              <w:rPr>
                <w:sz w:val="20"/>
                <w:szCs w:val="20"/>
                <w:lang w:val="de-DE"/>
              </w:rPr>
              <w:t xml:space="preserve"> </w:t>
            </w:r>
            <w:proofErr w:type="spellStart"/>
            <w:r w:rsidR="00B80819" w:rsidRPr="00750D5E">
              <w:rPr>
                <w:sz w:val="20"/>
                <w:szCs w:val="20"/>
                <w:lang w:val="de-DE"/>
              </w:rPr>
              <w:t>wpisać</w:t>
            </w:r>
            <w:proofErr w:type="spellEnd"/>
            <w:r w:rsidR="00B80819" w:rsidRPr="00750D5E">
              <w:rPr>
                <w:sz w:val="20"/>
                <w:szCs w:val="20"/>
                <w:lang w:val="de-DE"/>
              </w:rPr>
              <w:t xml:space="preserve"> </w:t>
            </w:r>
            <w:proofErr w:type="spellStart"/>
            <w:r w:rsidR="00B80819" w:rsidRPr="00750D5E">
              <w:rPr>
                <w:sz w:val="20"/>
                <w:szCs w:val="20"/>
                <w:lang w:val="de-DE"/>
              </w:rPr>
              <w:t>jw</w:t>
            </w:r>
            <w:proofErr w:type="spellEnd"/>
            <w:r w:rsidR="00B80819" w:rsidRPr="00750D5E">
              <w:rPr>
                <w:sz w:val="20"/>
                <w:szCs w:val="20"/>
                <w:lang w:val="de-DE"/>
              </w:rPr>
              <w:t>.</w:t>
            </w:r>
          </w:p>
          <w:p w14:paraId="1559889F" w14:textId="77777777" w:rsidR="004B1012" w:rsidRPr="00750D5E" w:rsidRDefault="00B80819" w:rsidP="00742511">
            <w:pPr>
              <w:jc w:val="center"/>
              <w:rPr>
                <w:b/>
                <w:sz w:val="20"/>
                <w:szCs w:val="20"/>
                <w:lang w:val="de-DE"/>
              </w:rPr>
            </w:pPr>
            <w:r w:rsidRPr="00750D5E">
              <w:rPr>
                <w:sz w:val="20"/>
                <w:szCs w:val="20"/>
                <w:lang w:val="de-DE"/>
              </w:rPr>
              <w:t xml:space="preserve"> </w:t>
            </w:r>
            <w:proofErr w:type="spellStart"/>
            <w:r w:rsidRPr="00750D5E">
              <w:rPr>
                <w:sz w:val="20"/>
                <w:szCs w:val="20"/>
                <w:lang w:val="de-DE"/>
              </w:rPr>
              <w:t>lub</w:t>
            </w:r>
            <w:proofErr w:type="spellEnd"/>
            <w:r w:rsidRPr="00750D5E">
              <w:rPr>
                <w:sz w:val="20"/>
                <w:szCs w:val="20"/>
                <w:lang w:val="de-DE"/>
              </w:rPr>
              <w:t xml:space="preserve"> </w:t>
            </w:r>
            <w:r w:rsidR="00742511" w:rsidRPr="00750D5E">
              <w:rPr>
                <w:sz w:val="20"/>
                <w:szCs w:val="20"/>
                <w:lang w:val="de-DE"/>
              </w:rPr>
              <w:t xml:space="preserve">nie </w:t>
            </w:r>
            <w:proofErr w:type="spellStart"/>
            <w:r w:rsidR="00742511" w:rsidRPr="00750D5E">
              <w:rPr>
                <w:sz w:val="20"/>
                <w:szCs w:val="20"/>
                <w:lang w:val="de-DE"/>
              </w:rPr>
              <w:t>dotyczy</w:t>
            </w:r>
            <w:proofErr w:type="spellEnd"/>
            <w:r w:rsidR="004B1012" w:rsidRPr="00750D5E">
              <w:rPr>
                <w:sz w:val="20"/>
                <w:szCs w:val="20"/>
                <w:lang w:val="de-DE"/>
              </w:rPr>
              <w:t>)</w:t>
            </w:r>
          </w:p>
        </w:tc>
      </w:tr>
      <w:tr w:rsidR="004B1012" w:rsidRPr="00B6549A" w14:paraId="109D4CA5" w14:textId="77777777" w:rsidTr="002765A4">
        <w:trPr>
          <w:trHeight w:val="20"/>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3C5A37D1" w14:textId="77777777" w:rsidR="004B1012" w:rsidRPr="00EA0C4A" w:rsidRDefault="004B1012" w:rsidP="00D65DF9">
            <w:pPr>
              <w:snapToGrid w:val="0"/>
              <w:jc w:val="both"/>
              <w:rPr>
                <w:b/>
                <w:sz w:val="22"/>
                <w:szCs w:val="22"/>
              </w:rPr>
            </w:pPr>
            <w:r w:rsidRPr="00EA0C4A">
              <w:rPr>
                <w:b/>
                <w:sz w:val="22"/>
                <w:szCs w:val="22"/>
              </w:rPr>
              <w:t>Ulica</w:t>
            </w:r>
            <w:r w:rsidRPr="00EA0C4A">
              <w:rPr>
                <w:rStyle w:val="Odwoanieprzypisudolnego"/>
                <w:rFonts w:eastAsia="Courier New"/>
                <w:b/>
                <w:sz w:val="22"/>
                <w:szCs w:val="22"/>
              </w:rPr>
              <w:footnoteReference w:id="8"/>
            </w:r>
            <w:r w:rsidRPr="00EA0C4A">
              <w:rPr>
                <w:b/>
                <w:sz w:val="22"/>
                <w:szCs w:val="22"/>
              </w:rPr>
              <w:t>:</w:t>
            </w:r>
          </w:p>
        </w:tc>
        <w:tc>
          <w:tcPr>
            <w:tcW w:w="6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C1C3154" w14:textId="77777777" w:rsidR="004B1012" w:rsidRPr="00B6549A" w:rsidRDefault="004B1012" w:rsidP="00D65DF9">
            <w:pPr>
              <w:snapToGrid w:val="0"/>
              <w:jc w:val="both"/>
              <w:rPr>
                <w:sz w:val="22"/>
                <w:szCs w:val="22"/>
              </w:rPr>
            </w:pPr>
          </w:p>
        </w:tc>
      </w:tr>
      <w:tr w:rsidR="004B1012" w:rsidRPr="00B6549A" w14:paraId="1B819251" w14:textId="77777777" w:rsidTr="002765A4">
        <w:trPr>
          <w:trHeight w:val="20"/>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7D92036B" w14:textId="77777777" w:rsidR="004B1012" w:rsidRPr="00EA0C4A" w:rsidRDefault="004B1012" w:rsidP="00D65DF9">
            <w:pPr>
              <w:snapToGrid w:val="0"/>
              <w:jc w:val="both"/>
              <w:rPr>
                <w:b/>
                <w:sz w:val="22"/>
                <w:szCs w:val="22"/>
              </w:rPr>
            </w:pPr>
            <w:r w:rsidRPr="00EA0C4A">
              <w:rPr>
                <w:b/>
                <w:sz w:val="22"/>
                <w:szCs w:val="22"/>
              </w:rPr>
              <w:t>Nr domu:</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A29E3" w14:textId="77777777" w:rsidR="004B1012" w:rsidRPr="00B6549A" w:rsidRDefault="004B1012" w:rsidP="00D65DF9">
            <w:pPr>
              <w:snapToGrid w:val="0"/>
              <w:jc w:val="both"/>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645D9C8" w14:textId="77777777" w:rsidR="004B1012" w:rsidRPr="00EA0C4A" w:rsidRDefault="004B1012" w:rsidP="00D65DF9">
            <w:pPr>
              <w:snapToGrid w:val="0"/>
              <w:jc w:val="both"/>
              <w:rPr>
                <w:b/>
                <w:sz w:val="22"/>
                <w:szCs w:val="22"/>
              </w:rPr>
            </w:pPr>
            <w:r w:rsidRPr="00EA0C4A">
              <w:rPr>
                <w:b/>
                <w:sz w:val="22"/>
                <w:szCs w:val="22"/>
              </w:rPr>
              <w:t>Nr lokalu:</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0B236" w14:textId="77777777" w:rsidR="004B1012" w:rsidRPr="00B6549A" w:rsidRDefault="004B1012" w:rsidP="00D65DF9">
            <w:pPr>
              <w:snapToGrid w:val="0"/>
              <w:jc w:val="both"/>
              <w:rPr>
                <w:sz w:val="22"/>
                <w:szCs w:val="22"/>
              </w:rPr>
            </w:pPr>
          </w:p>
        </w:tc>
      </w:tr>
      <w:tr w:rsidR="004B1012" w:rsidRPr="00B6549A" w14:paraId="604CE9BC" w14:textId="77777777" w:rsidTr="002765A4">
        <w:trPr>
          <w:trHeight w:val="20"/>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54D6F8F4" w14:textId="77777777" w:rsidR="004B1012" w:rsidRPr="00EA0C4A" w:rsidRDefault="004B1012" w:rsidP="00D65DF9">
            <w:pPr>
              <w:snapToGrid w:val="0"/>
              <w:jc w:val="both"/>
              <w:rPr>
                <w:b/>
                <w:sz w:val="22"/>
                <w:szCs w:val="22"/>
              </w:rPr>
            </w:pPr>
            <w:r w:rsidRPr="00EA0C4A">
              <w:rPr>
                <w:b/>
                <w:sz w:val="22"/>
                <w:szCs w:val="22"/>
              </w:rPr>
              <w:t>Miejscowość: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98613" w14:textId="77777777" w:rsidR="004B1012" w:rsidRPr="00B6549A" w:rsidRDefault="004B1012" w:rsidP="00D65DF9">
            <w:pPr>
              <w:snapToGrid w:val="0"/>
              <w:jc w:val="both"/>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397426" w14:textId="77777777" w:rsidR="004B1012" w:rsidRPr="00EA0C4A" w:rsidRDefault="004B1012" w:rsidP="00D65DF9">
            <w:pPr>
              <w:snapToGrid w:val="0"/>
              <w:jc w:val="both"/>
              <w:rPr>
                <w:b/>
                <w:sz w:val="22"/>
                <w:szCs w:val="22"/>
              </w:rPr>
            </w:pPr>
            <w:r w:rsidRPr="00EA0C4A">
              <w:rPr>
                <w:b/>
                <w:sz w:val="22"/>
                <w:szCs w:val="22"/>
              </w:rPr>
              <w:t>Kod pocztowy</w:t>
            </w:r>
            <w:r w:rsidRPr="00EA0C4A">
              <w:rPr>
                <w:rStyle w:val="Odwoanieprzypisudolnego"/>
                <w:rFonts w:eastAsia="Courier New"/>
                <w:b/>
                <w:sz w:val="22"/>
                <w:szCs w:val="22"/>
              </w:rPr>
              <w:footnoteReference w:id="9"/>
            </w:r>
            <w:r w:rsidRPr="00EA0C4A">
              <w:rPr>
                <w:b/>
                <w:sz w:val="22"/>
                <w:szCs w:val="22"/>
              </w:rPr>
              <w:t>:</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29A933" w14:textId="77777777" w:rsidR="004B1012" w:rsidRPr="00B6549A" w:rsidRDefault="004B1012" w:rsidP="00D65DF9">
            <w:pPr>
              <w:snapToGrid w:val="0"/>
              <w:jc w:val="both"/>
              <w:rPr>
                <w:sz w:val="22"/>
                <w:szCs w:val="22"/>
              </w:rPr>
            </w:pPr>
          </w:p>
        </w:tc>
      </w:tr>
      <w:tr w:rsidR="004B1012" w:rsidRPr="00B6549A" w14:paraId="70CE2A5F" w14:textId="77777777" w:rsidTr="002765A4">
        <w:trPr>
          <w:trHeight w:val="64"/>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01AFB3D5" w14:textId="77777777" w:rsidR="004B1012" w:rsidRPr="00EA0C4A" w:rsidRDefault="004B1012" w:rsidP="00D65DF9">
            <w:pPr>
              <w:snapToGrid w:val="0"/>
              <w:jc w:val="both"/>
              <w:rPr>
                <w:b/>
                <w:sz w:val="22"/>
                <w:szCs w:val="22"/>
              </w:rPr>
            </w:pPr>
            <w:r w:rsidRPr="00EA0C4A">
              <w:rPr>
                <w:b/>
                <w:sz w:val="22"/>
                <w:szCs w:val="22"/>
              </w:rPr>
              <w:t>Gmina: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2A062" w14:textId="77777777" w:rsidR="004B1012" w:rsidRPr="00B6549A" w:rsidRDefault="004B1012" w:rsidP="00D65DF9">
            <w:pPr>
              <w:snapToGrid w:val="0"/>
              <w:jc w:val="both"/>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01FBDAD" w14:textId="77777777" w:rsidR="004B1012" w:rsidRPr="00EA0C4A" w:rsidRDefault="004B1012" w:rsidP="00D65DF9">
            <w:pPr>
              <w:snapToGrid w:val="0"/>
              <w:jc w:val="both"/>
              <w:rPr>
                <w:b/>
                <w:sz w:val="22"/>
                <w:szCs w:val="22"/>
              </w:rPr>
            </w:pPr>
            <w:r w:rsidRPr="00EA0C4A">
              <w:rPr>
                <w:b/>
                <w:sz w:val="22"/>
                <w:szCs w:val="22"/>
              </w:rPr>
              <w:t>Powiat:</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BC59CF" w14:textId="77777777" w:rsidR="004B1012" w:rsidRPr="00B6549A" w:rsidRDefault="004B1012" w:rsidP="00D65DF9">
            <w:pPr>
              <w:snapToGrid w:val="0"/>
              <w:jc w:val="both"/>
              <w:rPr>
                <w:sz w:val="22"/>
                <w:szCs w:val="22"/>
              </w:rPr>
            </w:pPr>
          </w:p>
        </w:tc>
      </w:tr>
      <w:tr w:rsidR="004B1012" w:rsidRPr="00B6549A" w14:paraId="55A88582" w14:textId="77777777" w:rsidTr="002765A4">
        <w:trPr>
          <w:trHeight w:val="20"/>
          <w:jc w:val="center"/>
        </w:trPr>
        <w:tc>
          <w:tcPr>
            <w:tcW w:w="2797" w:type="dxa"/>
            <w:gridSpan w:val="2"/>
            <w:tcBorders>
              <w:top w:val="single" w:sz="4" w:space="0" w:color="000000"/>
              <w:left w:val="single" w:sz="4" w:space="0" w:color="000000"/>
              <w:bottom w:val="single" w:sz="4" w:space="0" w:color="000000"/>
            </w:tcBorders>
            <w:shd w:val="clear" w:color="auto" w:fill="D9D9D9"/>
            <w:vAlign w:val="center"/>
          </w:tcPr>
          <w:p w14:paraId="303C65FD" w14:textId="77777777" w:rsidR="004B1012" w:rsidRPr="00EA0C4A" w:rsidRDefault="004B1012" w:rsidP="00D65DF9">
            <w:pPr>
              <w:snapToGrid w:val="0"/>
              <w:jc w:val="both"/>
              <w:rPr>
                <w:b/>
                <w:sz w:val="22"/>
                <w:szCs w:val="22"/>
              </w:rPr>
            </w:pPr>
            <w:r w:rsidRPr="00EA0C4A">
              <w:rPr>
                <w:b/>
                <w:sz w:val="22"/>
                <w:szCs w:val="22"/>
              </w:rPr>
              <w:t>Województwo</w:t>
            </w:r>
          </w:p>
        </w:tc>
        <w:tc>
          <w:tcPr>
            <w:tcW w:w="6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8216EE8" w14:textId="77777777" w:rsidR="004B1012" w:rsidRPr="00B6549A" w:rsidRDefault="004B1012" w:rsidP="00D65DF9">
            <w:pPr>
              <w:snapToGrid w:val="0"/>
              <w:jc w:val="both"/>
              <w:rPr>
                <w:sz w:val="22"/>
                <w:szCs w:val="22"/>
              </w:rPr>
            </w:pPr>
          </w:p>
        </w:tc>
      </w:tr>
    </w:tbl>
    <w:p w14:paraId="3D16B427" w14:textId="77777777" w:rsidR="004B1012" w:rsidRPr="00B6549A" w:rsidRDefault="004B1012" w:rsidP="004B1012">
      <w:pPr>
        <w:rPr>
          <w:b/>
          <w:sz w:val="22"/>
          <w:szCs w:val="22"/>
        </w:rPr>
      </w:pPr>
    </w:p>
    <w:p w14:paraId="2B0A1389" w14:textId="77777777" w:rsidR="00805605" w:rsidRPr="00B6549A" w:rsidRDefault="004B1012" w:rsidP="00742511">
      <w:pPr>
        <w:ind w:left="284" w:hanging="284"/>
        <w:jc w:val="both"/>
        <w:rPr>
          <w:b/>
          <w:sz w:val="22"/>
          <w:szCs w:val="22"/>
        </w:rPr>
      </w:pPr>
      <w:r w:rsidRPr="00B6549A">
        <w:rPr>
          <w:b/>
          <w:sz w:val="22"/>
          <w:szCs w:val="22"/>
        </w:rPr>
        <w:t xml:space="preserve">II. Ankieta dotycząca kryteriów kwalifikacyjnych </w:t>
      </w:r>
      <w:r w:rsidR="00DF59CC">
        <w:rPr>
          <w:b/>
          <w:sz w:val="22"/>
          <w:szCs w:val="22"/>
        </w:rPr>
        <w:t>K</w:t>
      </w:r>
      <w:r w:rsidR="00D11551" w:rsidRPr="00B6549A">
        <w:rPr>
          <w:b/>
          <w:sz w:val="22"/>
          <w:szCs w:val="22"/>
        </w:rPr>
        <w:t>andydata/</w:t>
      </w:r>
      <w:r w:rsidR="00DF59CC">
        <w:rPr>
          <w:b/>
          <w:sz w:val="22"/>
          <w:szCs w:val="22"/>
        </w:rPr>
        <w:t>K</w:t>
      </w:r>
      <w:r w:rsidR="00D11551" w:rsidRPr="00B6549A">
        <w:rPr>
          <w:b/>
          <w:sz w:val="22"/>
          <w:szCs w:val="22"/>
        </w:rPr>
        <w:t>andydatki</w:t>
      </w:r>
    </w:p>
    <w:p w14:paraId="3C9C40AB" w14:textId="77777777" w:rsidR="00382D91" w:rsidRPr="00B6549A" w:rsidRDefault="00382D91" w:rsidP="00DF59CC">
      <w:pPr>
        <w:jc w:val="both"/>
        <w:rPr>
          <w:b/>
          <w:sz w:val="22"/>
          <w:szCs w:val="22"/>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73"/>
        <w:gridCol w:w="992"/>
        <w:gridCol w:w="6233"/>
      </w:tblGrid>
      <w:tr w:rsidR="00D95DC0" w:rsidRPr="00B562E6" w14:paraId="5D60E2F2" w14:textId="77777777" w:rsidTr="006C3B8B">
        <w:trPr>
          <w:trHeight w:val="477"/>
          <w:jc w:val="center"/>
        </w:trPr>
        <w:tc>
          <w:tcPr>
            <w:tcW w:w="9423" w:type="dxa"/>
            <w:gridSpan w:val="4"/>
            <w:shd w:val="clear" w:color="auto" w:fill="D9D9D9"/>
            <w:vAlign w:val="center"/>
          </w:tcPr>
          <w:p w14:paraId="5169A80D" w14:textId="77777777" w:rsidR="00D95DC0" w:rsidRPr="00B562E6" w:rsidRDefault="00D95DC0" w:rsidP="00DF59CC">
            <w:pPr>
              <w:snapToGrid w:val="0"/>
              <w:jc w:val="center"/>
              <w:rPr>
                <w:b/>
                <w:sz w:val="22"/>
                <w:szCs w:val="22"/>
              </w:rPr>
            </w:pPr>
            <w:r w:rsidRPr="00B562E6">
              <w:rPr>
                <w:b/>
                <w:sz w:val="22"/>
                <w:szCs w:val="22"/>
              </w:rPr>
              <w:t>KRYTERIA KWALIFIKACYJNE DOTYCZĄCE GRUPY DOCELOWEJ</w:t>
            </w:r>
          </w:p>
        </w:tc>
      </w:tr>
      <w:tr w:rsidR="004B1A6B" w:rsidRPr="00B562E6" w14:paraId="47A4FA44" w14:textId="77777777" w:rsidTr="00B967AE">
        <w:trPr>
          <w:trHeight w:val="805"/>
          <w:jc w:val="center"/>
        </w:trPr>
        <w:tc>
          <w:tcPr>
            <w:tcW w:w="425" w:type="dxa"/>
            <w:vMerge w:val="restart"/>
            <w:shd w:val="clear" w:color="auto" w:fill="auto"/>
            <w:vAlign w:val="center"/>
          </w:tcPr>
          <w:p w14:paraId="68EF5127" w14:textId="77777777" w:rsidR="00D95DC0" w:rsidRPr="00B562E6" w:rsidRDefault="00D95DC0" w:rsidP="00DF59CC">
            <w:pPr>
              <w:snapToGrid w:val="0"/>
              <w:jc w:val="center"/>
              <w:rPr>
                <w:sz w:val="22"/>
                <w:szCs w:val="22"/>
              </w:rPr>
            </w:pPr>
            <w:r w:rsidRPr="00B562E6">
              <w:rPr>
                <w:sz w:val="22"/>
                <w:szCs w:val="22"/>
              </w:rPr>
              <w:t>1.</w:t>
            </w:r>
          </w:p>
        </w:tc>
        <w:tc>
          <w:tcPr>
            <w:tcW w:w="1773" w:type="dxa"/>
            <w:vMerge w:val="restart"/>
            <w:shd w:val="clear" w:color="auto" w:fill="auto"/>
            <w:vAlign w:val="center"/>
          </w:tcPr>
          <w:p w14:paraId="40092CF2" w14:textId="77777777" w:rsidR="00D95DC0" w:rsidRPr="00B562E6" w:rsidRDefault="00D95DC0" w:rsidP="00DF59CC">
            <w:pPr>
              <w:snapToGrid w:val="0"/>
              <w:jc w:val="center"/>
              <w:rPr>
                <w:sz w:val="22"/>
                <w:szCs w:val="22"/>
              </w:rPr>
            </w:pPr>
            <w:r w:rsidRPr="00B562E6">
              <w:rPr>
                <w:sz w:val="22"/>
                <w:szCs w:val="22"/>
              </w:rPr>
              <w:t>Przynależność Kandydat</w:t>
            </w:r>
            <w:r>
              <w:rPr>
                <w:sz w:val="22"/>
                <w:szCs w:val="22"/>
              </w:rPr>
              <w:t>a/ki</w:t>
            </w:r>
            <w:r w:rsidRPr="00B562E6">
              <w:rPr>
                <w:sz w:val="22"/>
                <w:szCs w:val="22"/>
              </w:rPr>
              <w:t xml:space="preserve"> do grupy docelowej</w:t>
            </w:r>
          </w:p>
          <w:p w14:paraId="3B0E0958" w14:textId="77777777" w:rsidR="00D95DC0" w:rsidRPr="00B562E6" w:rsidRDefault="00D95DC0" w:rsidP="00DF59CC">
            <w:pPr>
              <w:jc w:val="center"/>
              <w:rPr>
                <w:sz w:val="22"/>
                <w:szCs w:val="22"/>
              </w:rPr>
            </w:pPr>
            <w:r w:rsidRPr="00B562E6">
              <w:rPr>
                <w:sz w:val="22"/>
                <w:szCs w:val="22"/>
              </w:rPr>
              <w:t>(proszę zaznaczyć X we właściwym miejscu)</w:t>
            </w:r>
          </w:p>
        </w:tc>
        <w:tc>
          <w:tcPr>
            <w:tcW w:w="992" w:type="dxa"/>
            <w:shd w:val="clear" w:color="auto" w:fill="auto"/>
            <w:vAlign w:val="center"/>
          </w:tcPr>
          <w:p w14:paraId="24894F1C" w14:textId="77777777" w:rsidR="00D95DC0" w:rsidRDefault="00D95DC0" w:rsidP="00DF59CC">
            <w:pPr>
              <w:snapToGrid w:val="0"/>
              <w:rPr>
                <w:sz w:val="22"/>
                <w:szCs w:val="22"/>
              </w:rPr>
            </w:pPr>
          </w:p>
          <w:p w14:paraId="42ACAC5B" w14:textId="77777777" w:rsidR="00D95DC0" w:rsidRPr="00B562E6" w:rsidRDefault="00D95DC0"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 </w:t>
            </w:r>
          </w:p>
          <w:p w14:paraId="755CE7F6" w14:textId="77777777" w:rsidR="00D95DC0" w:rsidRPr="00B562E6" w:rsidRDefault="00D95DC0"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p w14:paraId="083BBE75" w14:textId="77777777" w:rsidR="00D95DC0" w:rsidRPr="00B562E6" w:rsidRDefault="00D95DC0" w:rsidP="00DF59CC">
            <w:pPr>
              <w:snapToGrid w:val="0"/>
              <w:rPr>
                <w:sz w:val="22"/>
                <w:szCs w:val="22"/>
              </w:rPr>
            </w:pPr>
          </w:p>
        </w:tc>
        <w:tc>
          <w:tcPr>
            <w:tcW w:w="6233" w:type="dxa"/>
            <w:shd w:val="clear" w:color="auto" w:fill="auto"/>
            <w:vAlign w:val="center"/>
          </w:tcPr>
          <w:p w14:paraId="77064C2B" w14:textId="77777777" w:rsidR="00D95DC0" w:rsidRPr="00603DC2" w:rsidRDefault="00D95DC0" w:rsidP="00DF59CC">
            <w:pPr>
              <w:snapToGrid w:val="0"/>
              <w:jc w:val="both"/>
              <w:rPr>
                <w:sz w:val="22"/>
                <w:szCs w:val="22"/>
              </w:rPr>
            </w:pPr>
            <w:r w:rsidRPr="00603DC2">
              <w:rPr>
                <w:sz w:val="22"/>
                <w:szCs w:val="22"/>
              </w:rPr>
              <w:t xml:space="preserve">Osoba w wieku powyżej </w:t>
            </w:r>
            <w:r>
              <w:rPr>
                <w:sz w:val="22"/>
                <w:szCs w:val="22"/>
              </w:rPr>
              <w:t>30 lat i więcej</w:t>
            </w:r>
            <w:r w:rsidRPr="00603DC2">
              <w:rPr>
                <w:rStyle w:val="Odwoanieprzypisudolnego"/>
                <w:rFonts w:eastAsia="Verdana"/>
                <w:sz w:val="22"/>
                <w:szCs w:val="22"/>
              </w:rPr>
              <w:footnoteReference w:id="10"/>
            </w:r>
          </w:p>
        </w:tc>
      </w:tr>
      <w:tr w:rsidR="004B1A6B" w:rsidRPr="00B562E6" w14:paraId="6533B64E" w14:textId="77777777" w:rsidTr="00B967AE">
        <w:trPr>
          <w:trHeight w:val="777"/>
          <w:jc w:val="center"/>
        </w:trPr>
        <w:tc>
          <w:tcPr>
            <w:tcW w:w="425" w:type="dxa"/>
            <w:vMerge/>
            <w:shd w:val="clear" w:color="auto" w:fill="auto"/>
            <w:vAlign w:val="center"/>
          </w:tcPr>
          <w:p w14:paraId="1F21EB3B" w14:textId="77777777" w:rsidR="00D95DC0" w:rsidRPr="00B562E6" w:rsidRDefault="00D95DC0" w:rsidP="00DF59CC">
            <w:pPr>
              <w:snapToGrid w:val="0"/>
              <w:jc w:val="center"/>
              <w:rPr>
                <w:sz w:val="22"/>
                <w:szCs w:val="22"/>
              </w:rPr>
            </w:pPr>
          </w:p>
        </w:tc>
        <w:tc>
          <w:tcPr>
            <w:tcW w:w="1773" w:type="dxa"/>
            <w:vMerge/>
            <w:shd w:val="clear" w:color="auto" w:fill="auto"/>
            <w:vAlign w:val="center"/>
          </w:tcPr>
          <w:p w14:paraId="7349F8D1" w14:textId="77777777" w:rsidR="00D95DC0" w:rsidRPr="00B562E6" w:rsidRDefault="00D95DC0" w:rsidP="00DF59CC">
            <w:pPr>
              <w:snapToGrid w:val="0"/>
              <w:rPr>
                <w:sz w:val="22"/>
                <w:szCs w:val="22"/>
              </w:rPr>
            </w:pPr>
          </w:p>
        </w:tc>
        <w:tc>
          <w:tcPr>
            <w:tcW w:w="992" w:type="dxa"/>
            <w:shd w:val="clear" w:color="auto" w:fill="auto"/>
            <w:vAlign w:val="center"/>
          </w:tcPr>
          <w:p w14:paraId="77DB6794" w14:textId="77777777" w:rsidR="00D95DC0" w:rsidRDefault="00D95DC0" w:rsidP="00DF59CC">
            <w:pPr>
              <w:snapToGrid w:val="0"/>
              <w:rPr>
                <w:sz w:val="22"/>
                <w:szCs w:val="22"/>
              </w:rPr>
            </w:pPr>
          </w:p>
          <w:p w14:paraId="37218A22" w14:textId="77777777" w:rsidR="00D95DC0" w:rsidRPr="00B562E6" w:rsidRDefault="00D95DC0"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 </w:t>
            </w:r>
          </w:p>
          <w:p w14:paraId="1CBD0D73" w14:textId="77777777" w:rsidR="00D95DC0" w:rsidRPr="00B562E6" w:rsidRDefault="00D95DC0"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p w14:paraId="1BB9B91D" w14:textId="77777777" w:rsidR="00D95DC0" w:rsidRPr="00B562E6" w:rsidRDefault="00D95DC0" w:rsidP="00DF59CC">
            <w:pPr>
              <w:snapToGrid w:val="0"/>
              <w:rPr>
                <w:sz w:val="22"/>
                <w:szCs w:val="22"/>
              </w:rPr>
            </w:pPr>
          </w:p>
        </w:tc>
        <w:tc>
          <w:tcPr>
            <w:tcW w:w="6233" w:type="dxa"/>
            <w:shd w:val="clear" w:color="auto" w:fill="auto"/>
            <w:vAlign w:val="center"/>
          </w:tcPr>
          <w:p w14:paraId="3EFF5A30" w14:textId="77777777" w:rsidR="00D95DC0" w:rsidRPr="004720AF" w:rsidRDefault="00D95DC0" w:rsidP="00DF59CC">
            <w:pPr>
              <w:snapToGrid w:val="0"/>
              <w:jc w:val="both"/>
              <w:rPr>
                <w:sz w:val="22"/>
                <w:szCs w:val="22"/>
              </w:rPr>
            </w:pPr>
            <w:r w:rsidRPr="00620912">
              <w:rPr>
                <w:sz w:val="22"/>
              </w:rPr>
              <w:t>Miejsce zamieszkania zgodnie z Kodeksem Cywilnym – województwo podkarpackie</w:t>
            </w:r>
          </w:p>
        </w:tc>
      </w:tr>
      <w:tr w:rsidR="00D95DC0" w:rsidRPr="00B562E6" w14:paraId="6D5E056F" w14:textId="77777777" w:rsidTr="00B967AE">
        <w:trPr>
          <w:trHeight w:val="1459"/>
          <w:jc w:val="center"/>
        </w:trPr>
        <w:tc>
          <w:tcPr>
            <w:tcW w:w="9423" w:type="dxa"/>
            <w:gridSpan w:val="4"/>
            <w:shd w:val="clear" w:color="auto" w:fill="D9D9D9"/>
            <w:vAlign w:val="center"/>
          </w:tcPr>
          <w:p w14:paraId="0BE5CA7F" w14:textId="77777777" w:rsidR="00D56EDA" w:rsidRDefault="00D95DC0" w:rsidP="00D56EDA">
            <w:pPr>
              <w:snapToGrid w:val="0"/>
              <w:jc w:val="center"/>
              <w:rPr>
                <w:b/>
                <w:sz w:val="22"/>
                <w:szCs w:val="22"/>
              </w:rPr>
            </w:pPr>
            <w:r w:rsidRPr="00B562E6">
              <w:rPr>
                <w:b/>
                <w:sz w:val="22"/>
                <w:szCs w:val="22"/>
              </w:rPr>
              <w:t>KRYTERIA DOTYCZĄCE STATUSU KANDYDATA NA RYNKU PRACY</w:t>
            </w:r>
            <w:r w:rsidR="002A5964">
              <w:rPr>
                <w:b/>
                <w:sz w:val="22"/>
                <w:szCs w:val="22"/>
              </w:rPr>
              <w:t xml:space="preserve"> </w:t>
            </w:r>
          </w:p>
          <w:p w14:paraId="09961CCB" w14:textId="77777777" w:rsidR="00B967AE" w:rsidRDefault="00B967AE" w:rsidP="00D56EDA">
            <w:pPr>
              <w:snapToGrid w:val="0"/>
              <w:jc w:val="center"/>
              <w:rPr>
                <w:b/>
                <w:sz w:val="22"/>
                <w:szCs w:val="22"/>
              </w:rPr>
            </w:pPr>
          </w:p>
          <w:p w14:paraId="5EDB4321" w14:textId="77777777" w:rsidR="001C51A4" w:rsidRPr="00B967AE" w:rsidRDefault="00B967AE" w:rsidP="00D56EDA">
            <w:pPr>
              <w:snapToGrid w:val="0"/>
              <w:jc w:val="center"/>
              <w:rPr>
                <w:bCs/>
                <w:sz w:val="22"/>
                <w:szCs w:val="22"/>
              </w:rPr>
            </w:pPr>
            <w:r>
              <w:rPr>
                <w:b/>
                <w:sz w:val="22"/>
                <w:szCs w:val="22"/>
              </w:rPr>
              <w:t>UWAGA</w:t>
            </w:r>
            <w:r w:rsidR="002A5964">
              <w:rPr>
                <w:b/>
                <w:sz w:val="22"/>
                <w:szCs w:val="22"/>
              </w:rPr>
              <w:t xml:space="preserve">: </w:t>
            </w:r>
            <w:r>
              <w:rPr>
                <w:bCs/>
                <w:sz w:val="22"/>
                <w:szCs w:val="22"/>
              </w:rPr>
              <w:t>K</w:t>
            </w:r>
            <w:r w:rsidR="002A5964" w:rsidRPr="00B967AE">
              <w:rPr>
                <w:bCs/>
                <w:sz w:val="22"/>
                <w:szCs w:val="22"/>
              </w:rPr>
              <w:t xml:space="preserve">ażdy Kandydat/ka może </w:t>
            </w:r>
            <w:r w:rsidR="002A5964" w:rsidRPr="00B967AE">
              <w:rPr>
                <w:b/>
                <w:sz w:val="22"/>
                <w:szCs w:val="22"/>
                <w:u w:val="single"/>
              </w:rPr>
              <w:t xml:space="preserve">zaznaczyć </w:t>
            </w:r>
            <w:r w:rsidR="001C51A4" w:rsidRPr="00B967AE">
              <w:rPr>
                <w:b/>
                <w:sz w:val="22"/>
                <w:szCs w:val="22"/>
                <w:u w:val="single"/>
              </w:rPr>
              <w:t>TAK</w:t>
            </w:r>
            <w:r w:rsidR="001C51A4" w:rsidRPr="00B967AE">
              <w:rPr>
                <w:bCs/>
                <w:sz w:val="22"/>
                <w:szCs w:val="22"/>
                <w:u w:val="single"/>
              </w:rPr>
              <w:t xml:space="preserve"> </w:t>
            </w:r>
            <w:r w:rsidR="002A5964" w:rsidRPr="00B967AE">
              <w:rPr>
                <w:bCs/>
                <w:sz w:val="22"/>
                <w:szCs w:val="22"/>
                <w:u w:val="single"/>
              </w:rPr>
              <w:t xml:space="preserve">tylko </w:t>
            </w:r>
            <w:r w:rsidR="002A5964" w:rsidRPr="00B967AE">
              <w:rPr>
                <w:b/>
                <w:sz w:val="22"/>
                <w:szCs w:val="22"/>
                <w:u w:val="single"/>
              </w:rPr>
              <w:t>w jednym</w:t>
            </w:r>
            <w:r w:rsidR="002A5964" w:rsidRPr="00B967AE">
              <w:rPr>
                <w:bCs/>
                <w:sz w:val="22"/>
                <w:szCs w:val="22"/>
                <w:u w:val="single"/>
              </w:rPr>
              <w:t xml:space="preserve"> właściwym </w:t>
            </w:r>
            <w:r w:rsidR="002A5964" w:rsidRPr="00B967AE">
              <w:rPr>
                <w:b/>
                <w:sz w:val="22"/>
                <w:szCs w:val="22"/>
                <w:u w:val="single"/>
              </w:rPr>
              <w:t>miejscu</w:t>
            </w:r>
            <w:r w:rsidR="002A5964" w:rsidRPr="00B967AE">
              <w:rPr>
                <w:b/>
                <w:sz w:val="22"/>
                <w:szCs w:val="22"/>
              </w:rPr>
              <w:t>.</w:t>
            </w:r>
            <w:r w:rsidR="002A5964" w:rsidRPr="00B967AE">
              <w:rPr>
                <w:bCs/>
                <w:sz w:val="22"/>
                <w:szCs w:val="22"/>
              </w:rPr>
              <w:t xml:space="preserve"> Kandydat/ka nie może posiadać dwóch statusów na rynku pracy </w:t>
            </w:r>
          </w:p>
          <w:p w14:paraId="1CAB2959" w14:textId="77777777" w:rsidR="002A5964" w:rsidRPr="00B562E6" w:rsidRDefault="002A5964" w:rsidP="00D56EDA">
            <w:pPr>
              <w:snapToGrid w:val="0"/>
              <w:jc w:val="center"/>
              <w:rPr>
                <w:b/>
                <w:sz w:val="22"/>
                <w:szCs w:val="22"/>
              </w:rPr>
            </w:pPr>
            <w:r w:rsidRPr="00B967AE">
              <w:rPr>
                <w:bCs/>
                <w:sz w:val="22"/>
                <w:szCs w:val="22"/>
              </w:rPr>
              <w:t xml:space="preserve">( np. </w:t>
            </w:r>
            <w:r w:rsidRPr="00B967AE">
              <w:rPr>
                <w:b/>
                <w:sz w:val="22"/>
                <w:szCs w:val="22"/>
                <w:u w:val="single"/>
              </w:rPr>
              <w:t>NIE MOŻNA jednocześnie</w:t>
            </w:r>
            <w:r w:rsidRPr="00B967AE">
              <w:rPr>
                <w:bCs/>
                <w:sz w:val="22"/>
                <w:szCs w:val="22"/>
              </w:rPr>
              <w:t xml:space="preserve"> być osobą bezrobotną i bierną zawodowo)</w:t>
            </w:r>
          </w:p>
        </w:tc>
      </w:tr>
      <w:tr w:rsidR="00D56EDA" w:rsidRPr="00B562E6" w14:paraId="4C2AB38D" w14:textId="77777777" w:rsidTr="00B967AE">
        <w:trPr>
          <w:trHeight w:val="1572"/>
          <w:jc w:val="center"/>
        </w:trPr>
        <w:tc>
          <w:tcPr>
            <w:tcW w:w="425" w:type="dxa"/>
            <w:vMerge w:val="restart"/>
            <w:shd w:val="clear" w:color="auto" w:fill="auto"/>
            <w:vAlign w:val="center"/>
          </w:tcPr>
          <w:p w14:paraId="4B0365D0" w14:textId="77777777" w:rsidR="00D56EDA" w:rsidRPr="00B562E6" w:rsidRDefault="00D56EDA" w:rsidP="00DF59CC">
            <w:pPr>
              <w:snapToGrid w:val="0"/>
              <w:jc w:val="center"/>
              <w:rPr>
                <w:sz w:val="22"/>
                <w:szCs w:val="22"/>
              </w:rPr>
            </w:pPr>
            <w:r w:rsidRPr="00B562E6">
              <w:rPr>
                <w:sz w:val="22"/>
                <w:szCs w:val="22"/>
              </w:rPr>
              <w:t>2.</w:t>
            </w:r>
          </w:p>
        </w:tc>
        <w:tc>
          <w:tcPr>
            <w:tcW w:w="1773" w:type="dxa"/>
            <w:vMerge w:val="restart"/>
            <w:shd w:val="clear" w:color="auto" w:fill="auto"/>
            <w:vAlign w:val="center"/>
          </w:tcPr>
          <w:p w14:paraId="5C65CB61" w14:textId="77777777" w:rsidR="00D56EDA" w:rsidRPr="00B562E6" w:rsidRDefault="00D56EDA" w:rsidP="00DF59CC">
            <w:pPr>
              <w:snapToGrid w:val="0"/>
              <w:jc w:val="center"/>
              <w:rPr>
                <w:sz w:val="22"/>
                <w:szCs w:val="22"/>
              </w:rPr>
            </w:pPr>
            <w:r w:rsidRPr="00B562E6">
              <w:rPr>
                <w:sz w:val="22"/>
                <w:szCs w:val="22"/>
              </w:rPr>
              <w:t>Określenie</w:t>
            </w:r>
          </w:p>
          <w:p w14:paraId="48383AE1" w14:textId="77777777" w:rsidR="00D56EDA" w:rsidRPr="00B562E6" w:rsidRDefault="00D56EDA" w:rsidP="00DF59CC">
            <w:pPr>
              <w:snapToGrid w:val="0"/>
              <w:jc w:val="center"/>
              <w:rPr>
                <w:sz w:val="22"/>
                <w:szCs w:val="22"/>
              </w:rPr>
            </w:pPr>
            <w:r w:rsidRPr="00B562E6">
              <w:rPr>
                <w:sz w:val="22"/>
                <w:szCs w:val="22"/>
              </w:rPr>
              <w:t>statusu Kandydat</w:t>
            </w:r>
            <w:r>
              <w:rPr>
                <w:sz w:val="22"/>
                <w:szCs w:val="22"/>
              </w:rPr>
              <w:t>a/</w:t>
            </w:r>
            <w:r w:rsidRPr="00B562E6">
              <w:rPr>
                <w:sz w:val="22"/>
                <w:szCs w:val="22"/>
              </w:rPr>
              <w:t>ki na rynku pracy</w:t>
            </w:r>
          </w:p>
          <w:p w14:paraId="3037A022" w14:textId="77777777" w:rsidR="00D56EDA" w:rsidRPr="00B562E6" w:rsidRDefault="00D56EDA" w:rsidP="00DF59CC">
            <w:pPr>
              <w:snapToGrid w:val="0"/>
              <w:jc w:val="center"/>
              <w:rPr>
                <w:sz w:val="22"/>
                <w:szCs w:val="22"/>
              </w:rPr>
            </w:pPr>
            <w:r w:rsidRPr="00B562E6">
              <w:rPr>
                <w:sz w:val="22"/>
                <w:szCs w:val="22"/>
              </w:rPr>
              <w:t>(proszę zaznaczyć X we właściwym miejscu)</w:t>
            </w:r>
          </w:p>
        </w:tc>
        <w:tc>
          <w:tcPr>
            <w:tcW w:w="992" w:type="dxa"/>
            <w:shd w:val="clear" w:color="auto" w:fill="auto"/>
            <w:vAlign w:val="center"/>
          </w:tcPr>
          <w:p w14:paraId="6106FC62" w14:textId="77777777" w:rsidR="00D56EDA" w:rsidRPr="00B562E6"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640D391B" w14:textId="77777777" w:rsidR="00D56EDA" w:rsidRPr="00B562E6"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tc>
        <w:tc>
          <w:tcPr>
            <w:tcW w:w="6233" w:type="dxa"/>
            <w:shd w:val="clear" w:color="auto" w:fill="auto"/>
            <w:vAlign w:val="center"/>
          </w:tcPr>
          <w:p w14:paraId="6A54A429" w14:textId="77777777" w:rsidR="00D56EDA" w:rsidRPr="00382D91" w:rsidRDefault="00D56EDA" w:rsidP="00DF59CC">
            <w:pPr>
              <w:jc w:val="both"/>
              <w:rPr>
                <w:rFonts w:eastAsia="Arial"/>
                <w:sz w:val="22"/>
                <w:szCs w:val="22"/>
              </w:rPr>
            </w:pPr>
            <w:r w:rsidRPr="001215DF">
              <w:rPr>
                <w:rFonts w:eastAsia="Arial"/>
                <w:b/>
                <w:sz w:val="22"/>
                <w:szCs w:val="22"/>
                <w:u w:val="single"/>
              </w:rPr>
              <w:t>OSOBA BEZROBOTNA</w:t>
            </w:r>
            <w:r w:rsidR="006C3B8B">
              <w:rPr>
                <w:rStyle w:val="Odwoanieprzypisudolnego"/>
                <w:rFonts w:eastAsia="Arial"/>
                <w:b/>
                <w:sz w:val="22"/>
                <w:szCs w:val="22"/>
                <w:u w:val="single"/>
              </w:rPr>
              <w:footnoteReference w:id="11"/>
            </w:r>
            <w:r w:rsidR="006C3B8B">
              <w:rPr>
                <w:rFonts w:eastAsia="Arial"/>
                <w:b/>
                <w:sz w:val="22"/>
                <w:szCs w:val="22"/>
                <w:u w:val="single"/>
              </w:rPr>
              <w:t xml:space="preserve"> </w:t>
            </w:r>
            <w:r w:rsidRPr="001215DF">
              <w:rPr>
                <w:rFonts w:eastAsia="Arial"/>
                <w:b/>
                <w:sz w:val="22"/>
                <w:szCs w:val="22"/>
                <w:u w:val="single"/>
              </w:rPr>
              <w:t>ZAREJESTROWANA</w:t>
            </w:r>
            <w:r w:rsidR="001C51A4" w:rsidRPr="001C51A4">
              <w:rPr>
                <w:rFonts w:eastAsia="Arial"/>
                <w:b/>
                <w:sz w:val="22"/>
                <w:szCs w:val="22"/>
              </w:rPr>
              <w:t xml:space="preserve"> </w:t>
            </w:r>
            <w:r w:rsidRPr="00603DC2">
              <w:rPr>
                <w:rFonts w:eastAsia="Arial"/>
                <w:sz w:val="22"/>
                <w:szCs w:val="22"/>
              </w:rPr>
              <w:t>w jednym z Powiatowych Urzędów Pracy w województwie podkarpackim</w:t>
            </w:r>
            <w:r>
              <w:rPr>
                <w:rFonts w:eastAsia="Arial"/>
                <w:sz w:val="22"/>
                <w:szCs w:val="22"/>
              </w:rPr>
              <w:t xml:space="preserve"> </w:t>
            </w:r>
            <w:r w:rsidRPr="0022010F">
              <w:rPr>
                <w:rFonts w:eastAsia="Arial"/>
                <w:sz w:val="22"/>
                <w:szCs w:val="22"/>
              </w:rPr>
              <w:t xml:space="preserve">  </w:t>
            </w:r>
            <w:r w:rsidRPr="001215DF">
              <w:rPr>
                <w:rFonts w:eastAsia="Arial"/>
                <w:b/>
                <w:bCs/>
                <w:sz w:val="22"/>
                <w:szCs w:val="22"/>
              </w:rPr>
              <w:t>będącą w najtrudniejszej sytuacji na rynku pracy</w:t>
            </w:r>
            <w:r w:rsidRPr="0022010F">
              <w:rPr>
                <w:rFonts w:eastAsia="Arial"/>
                <w:sz w:val="22"/>
                <w:szCs w:val="22"/>
              </w:rPr>
              <w:t xml:space="preserve"> tj.: kobiet</w:t>
            </w:r>
            <w:r>
              <w:rPr>
                <w:rFonts w:eastAsia="Arial"/>
                <w:sz w:val="22"/>
                <w:szCs w:val="22"/>
              </w:rPr>
              <w:t>y, osoby długotrwale bezrobotne</w:t>
            </w:r>
            <w:r w:rsidRPr="0022010F">
              <w:rPr>
                <w:rFonts w:eastAsia="Arial"/>
                <w:sz w:val="22"/>
                <w:szCs w:val="22"/>
              </w:rPr>
              <w:t>, osoby z niepełnosprawn</w:t>
            </w:r>
            <w:r>
              <w:rPr>
                <w:rFonts w:eastAsia="Arial"/>
                <w:sz w:val="22"/>
                <w:szCs w:val="22"/>
              </w:rPr>
              <w:t>ościami, osoby po 50 roku życia</w:t>
            </w:r>
            <w:r w:rsidRPr="0022010F">
              <w:rPr>
                <w:rFonts w:eastAsia="Arial"/>
                <w:sz w:val="22"/>
                <w:szCs w:val="22"/>
              </w:rPr>
              <w:t>, osoby  ni</w:t>
            </w:r>
            <w:r>
              <w:rPr>
                <w:rFonts w:eastAsia="Arial"/>
                <w:sz w:val="22"/>
                <w:szCs w:val="22"/>
              </w:rPr>
              <w:t>skowykwalifikowane (</w:t>
            </w:r>
            <w:r w:rsidRPr="0022010F">
              <w:rPr>
                <w:rFonts w:eastAsia="Arial"/>
                <w:sz w:val="22"/>
                <w:szCs w:val="22"/>
              </w:rPr>
              <w:t>wykształcenie do poziomu ISCED 3</w:t>
            </w:r>
            <w:r>
              <w:rPr>
                <w:rFonts w:eastAsia="Arial"/>
                <w:sz w:val="22"/>
                <w:szCs w:val="22"/>
              </w:rPr>
              <w:t>)</w:t>
            </w:r>
            <w:r w:rsidR="00E178BC">
              <w:rPr>
                <w:rFonts w:eastAsia="Arial"/>
                <w:sz w:val="22"/>
                <w:szCs w:val="22"/>
              </w:rPr>
              <w:t>.</w:t>
            </w:r>
          </w:p>
        </w:tc>
      </w:tr>
      <w:tr w:rsidR="00D56EDA" w:rsidRPr="00B562E6" w14:paraId="5463C020" w14:textId="77777777" w:rsidTr="006C3B8B">
        <w:trPr>
          <w:trHeight w:val="1696"/>
          <w:jc w:val="center"/>
        </w:trPr>
        <w:tc>
          <w:tcPr>
            <w:tcW w:w="425" w:type="dxa"/>
            <w:vMerge/>
            <w:shd w:val="clear" w:color="auto" w:fill="auto"/>
            <w:vAlign w:val="center"/>
          </w:tcPr>
          <w:p w14:paraId="1D370F54" w14:textId="77777777" w:rsidR="00D56EDA" w:rsidRPr="00B562E6" w:rsidRDefault="00D56EDA" w:rsidP="00DF59CC">
            <w:pPr>
              <w:snapToGrid w:val="0"/>
              <w:jc w:val="center"/>
              <w:rPr>
                <w:sz w:val="22"/>
                <w:szCs w:val="22"/>
              </w:rPr>
            </w:pPr>
          </w:p>
        </w:tc>
        <w:tc>
          <w:tcPr>
            <w:tcW w:w="1773" w:type="dxa"/>
            <w:vMerge/>
            <w:shd w:val="clear" w:color="auto" w:fill="auto"/>
            <w:vAlign w:val="center"/>
          </w:tcPr>
          <w:p w14:paraId="6453BA97" w14:textId="77777777" w:rsidR="00D56EDA" w:rsidRPr="00B562E6" w:rsidRDefault="00D56EDA" w:rsidP="00DF59CC">
            <w:pPr>
              <w:snapToGrid w:val="0"/>
              <w:jc w:val="center"/>
              <w:rPr>
                <w:sz w:val="22"/>
                <w:szCs w:val="22"/>
              </w:rPr>
            </w:pPr>
          </w:p>
        </w:tc>
        <w:tc>
          <w:tcPr>
            <w:tcW w:w="992" w:type="dxa"/>
            <w:shd w:val="clear" w:color="auto" w:fill="auto"/>
            <w:vAlign w:val="center"/>
          </w:tcPr>
          <w:p w14:paraId="7B2A3215" w14:textId="77777777" w:rsidR="00D56EDA" w:rsidRPr="00B562E6"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1CD039CE" w14:textId="77777777" w:rsidR="00D56EDA" w:rsidRPr="00B562E6"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tc>
        <w:tc>
          <w:tcPr>
            <w:tcW w:w="6233" w:type="dxa"/>
            <w:shd w:val="clear" w:color="auto" w:fill="auto"/>
            <w:vAlign w:val="center"/>
          </w:tcPr>
          <w:p w14:paraId="7B465625" w14:textId="77777777" w:rsidR="00D56EDA" w:rsidRPr="00382D91" w:rsidRDefault="00D56EDA" w:rsidP="00DF59CC">
            <w:pPr>
              <w:jc w:val="both"/>
              <w:rPr>
                <w:rFonts w:eastAsia="Arial"/>
                <w:b/>
                <w:sz w:val="22"/>
                <w:szCs w:val="22"/>
              </w:rPr>
            </w:pPr>
            <w:r w:rsidRPr="001215DF">
              <w:rPr>
                <w:rFonts w:eastAsia="Arial"/>
                <w:b/>
                <w:sz w:val="22"/>
                <w:szCs w:val="22"/>
                <w:u w:val="single"/>
              </w:rPr>
              <w:t>OSOBA BEZROBOTNA NIEZAREJESTROWANA</w:t>
            </w:r>
            <w:r w:rsidRPr="00603DC2">
              <w:rPr>
                <w:rFonts w:eastAsia="Arial"/>
                <w:sz w:val="22"/>
                <w:szCs w:val="22"/>
              </w:rPr>
              <w:t xml:space="preserve"> w jednym z Powiatowych Urzędów Pracy w województwie podkarpackim</w:t>
            </w:r>
            <w:r w:rsidRPr="0022010F">
              <w:rPr>
                <w:rFonts w:eastAsia="Arial"/>
                <w:sz w:val="22"/>
                <w:szCs w:val="22"/>
              </w:rPr>
              <w:t xml:space="preserve"> </w:t>
            </w:r>
            <w:r w:rsidRPr="001215DF">
              <w:rPr>
                <w:rFonts w:eastAsia="Arial"/>
                <w:b/>
                <w:bCs/>
                <w:sz w:val="22"/>
                <w:szCs w:val="22"/>
              </w:rPr>
              <w:t>będącą w najtrudniejszej sytuacji na rynku pracy</w:t>
            </w:r>
            <w:r w:rsidRPr="0022010F">
              <w:rPr>
                <w:rFonts w:eastAsia="Arial"/>
                <w:sz w:val="22"/>
                <w:szCs w:val="22"/>
              </w:rPr>
              <w:t xml:space="preserve"> tj.: kobiet</w:t>
            </w:r>
            <w:r>
              <w:rPr>
                <w:rFonts w:eastAsia="Arial"/>
                <w:sz w:val="22"/>
                <w:szCs w:val="22"/>
              </w:rPr>
              <w:t>y, osoby długotrwale bezrobotne</w:t>
            </w:r>
            <w:r w:rsidRPr="0022010F">
              <w:rPr>
                <w:rFonts w:eastAsia="Arial"/>
                <w:sz w:val="22"/>
                <w:szCs w:val="22"/>
              </w:rPr>
              <w:t>, osoby z niepełnosprawn</w:t>
            </w:r>
            <w:r>
              <w:rPr>
                <w:rFonts w:eastAsia="Arial"/>
                <w:sz w:val="22"/>
                <w:szCs w:val="22"/>
              </w:rPr>
              <w:t>ościami,  osoby po 50 roku życia</w:t>
            </w:r>
            <w:r w:rsidRPr="0022010F">
              <w:rPr>
                <w:rFonts w:eastAsia="Arial"/>
                <w:sz w:val="22"/>
                <w:szCs w:val="22"/>
              </w:rPr>
              <w:t>, osoby  ni</w:t>
            </w:r>
            <w:r>
              <w:rPr>
                <w:rFonts w:eastAsia="Arial"/>
                <w:sz w:val="22"/>
                <w:szCs w:val="22"/>
              </w:rPr>
              <w:t>skowykwalifikowane (</w:t>
            </w:r>
            <w:r w:rsidRPr="0022010F">
              <w:rPr>
                <w:rFonts w:eastAsia="Arial"/>
                <w:sz w:val="22"/>
                <w:szCs w:val="22"/>
              </w:rPr>
              <w:t>wykształcenie do poziomu ISCED 3</w:t>
            </w:r>
            <w:r>
              <w:rPr>
                <w:rFonts w:eastAsia="Arial"/>
                <w:sz w:val="22"/>
                <w:szCs w:val="22"/>
              </w:rPr>
              <w:t>)</w:t>
            </w:r>
            <w:r w:rsidR="00E178BC">
              <w:rPr>
                <w:rFonts w:eastAsia="Arial"/>
                <w:sz w:val="22"/>
                <w:szCs w:val="22"/>
              </w:rPr>
              <w:t>.</w:t>
            </w:r>
          </w:p>
        </w:tc>
      </w:tr>
      <w:tr w:rsidR="00D56EDA" w:rsidRPr="00B562E6" w14:paraId="2CD575BF" w14:textId="77777777" w:rsidTr="006C3B8B">
        <w:trPr>
          <w:trHeight w:val="975"/>
          <w:jc w:val="center"/>
        </w:trPr>
        <w:tc>
          <w:tcPr>
            <w:tcW w:w="425" w:type="dxa"/>
            <w:vMerge/>
            <w:shd w:val="clear" w:color="auto" w:fill="auto"/>
            <w:vAlign w:val="center"/>
          </w:tcPr>
          <w:p w14:paraId="11CE810A" w14:textId="77777777" w:rsidR="00D56EDA" w:rsidRPr="00B562E6" w:rsidRDefault="00D56EDA" w:rsidP="00DF59CC">
            <w:pPr>
              <w:snapToGrid w:val="0"/>
              <w:jc w:val="center"/>
              <w:rPr>
                <w:sz w:val="22"/>
                <w:szCs w:val="22"/>
              </w:rPr>
            </w:pPr>
          </w:p>
        </w:tc>
        <w:tc>
          <w:tcPr>
            <w:tcW w:w="1773" w:type="dxa"/>
            <w:vMerge/>
            <w:shd w:val="clear" w:color="auto" w:fill="auto"/>
            <w:vAlign w:val="center"/>
          </w:tcPr>
          <w:p w14:paraId="3A392850" w14:textId="77777777" w:rsidR="00D56EDA" w:rsidRPr="00B562E6" w:rsidRDefault="00D56EDA" w:rsidP="00DF59CC">
            <w:pPr>
              <w:snapToGrid w:val="0"/>
              <w:jc w:val="center"/>
              <w:rPr>
                <w:sz w:val="22"/>
                <w:szCs w:val="22"/>
              </w:rPr>
            </w:pPr>
          </w:p>
        </w:tc>
        <w:tc>
          <w:tcPr>
            <w:tcW w:w="992" w:type="dxa"/>
            <w:shd w:val="clear" w:color="auto" w:fill="auto"/>
            <w:vAlign w:val="center"/>
          </w:tcPr>
          <w:p w14:paraId="3DCC4A12" w14:textId="77777777" w:rsidR="00D56EDA" w:rsidRPr="00B562E6"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6142798A" w14:textId="77777777" w:rsidR="00D56EDA" w:rsidRPr="00B562E6"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tc>
        <w:tc>
          <w:tcPr>
            <w:tcW w:w="6233" w:type="dxa"/>
            <w:shd w:val="clear" w:color="auto" w:fill="auto"/>
            <w:vAlign w:val="center"/>
          </w:tcPr>
          <w:p w14:paraId="4E3D9DA4" w14:textId="77777777" w:rsidR="00D56EDA" w:rsidRDefault="00D56EDA" w:rsidP="00DF59CC">
            <w:pPr>
              <w:jc w:val="both"/>
              <w:rPr>
                <w:rFonts w:eastAsia="Arial"/>
                <w:sz w:val="22"/>
                <w:szCs w:val="22"/>
              </w:rPr>
            </w:pPr>
            <w:r w:rsidRPr="0022010F">
              <w:rPr>
                <w:rFonts w:eastAsia="Arial"/>
                <w:b/>
                <w:sz w:val="22"/>
                <w:szCs w:val="22"/>
              </w:rPr>
              <w:t>MĘŻCZYZNA BEZROBOTNY</w:t>
            </w:r>
            <w:r w:rsidRPr="0022010F">
              <w:rPr>
                <w:rFonts w:eastAsia="Arial"/>
                <w:sz w:val="22"/>
                <w:szCs w:val="22"/>
              </w:rPr>
              <w:t xml:space="preserve"> </w:t>
            </w:r>
            <w:r w:rsidRPr="00FD5051">
              <w:rPr>
                <w:rFonts w:eastAsia="Arial"/>
                <w:b/>
                <w:sz w:val="22"/>
                <w:szCs w:val="22"/>
              </w:rPr>
              <w:t xml:space="preserve">W WIEKU 30 - 49 LAT </w:t>
            </w:r>
            <w:r w:rsidRPr="002A5964">
              <w:rPr>
                <w:rFonts w:eastAsia="Arial"/>
                <w:b/>
                <w:sz w:val="22"/>
                <w:szCs w:val="22"/>
                <w:u w:val="single"/>
              </w:rPr>
              <w:t>ZAREJESTROWANY</w:t>
            </w:r>
            <w:r w:rsidRPr="0022010F">
              <w:rPr>
                <w:rFonts w:eastAsia="Arial"/>
                <w:sz w:val="22"/>
                <w:szCs w:val="22"/>
              </w:rPr>
              <w:t xml:space="preserve"> </w:t>
            </w:r>
            <w:r>
              <w:rPr>
                <w:rFonts w:eastAsia="Arial"/>
                <w:sz w:val="22"/>
                <w:szCs w:val="22"/>
              </w:rPr>
              <w:t xml:space="preserve">w jednym </w:t>
            </w:r>
            <w:r w:rsidRPr="00382D91">
              <w:rPr>
                <w:rFonts w:eastAsia="Arial"/>
                <w:sz w:val="22"/>
                <w:szCs w:val="22"/>
              </w:rPr>
              <w:t>z Powiatowych Urzędów Pracy w województwie podkarpackim</w:t>
            </w:r>
            <w:r w:rsidR="00E178BC">
              <w:rPr>
                <w:rFonts w:eastAsia="Arial"/>
                <w:sz w:val="22"/>
                <w:szCs w:val="22"/>
              </w:rPr>
              <w:t>, niebędący w najtrudniejszej sytuacji na rynku pracy.</w:t>
            </w:r>
          </w:p>
        </w:tc>
      </w:tr>
      <w:tr w:rsidR="00D56EDA" w:rsidRPr="00B562E6" w14:paraId="76027BFB" w14:textId="77777777" w:rsidTr="006C3B8B">
        <w:trPr>
          <w:trHeight w:val="561"/>
          <w:jc w:val="center"/>
        </w:trPr>
        <w:tc>
          <w:tcPr>
            <w:tcW w:w="425" w:type="dxa"/>
            <w:vMerge/>
            <w:shd w:val="clear" w:color="auto" w:fill="auto"/>
            <w:vAlign w:val="center"/>
          </w:tcPr>
          <w:p w14:paraId="1412D9B6" w14:textId="77777777" w:rsidR="00D56EDA" w:rsidRPr="00B562E6" w:rsidRDefault="00D56EDA" w:rsidP="00DF59CC">
            <w:pPr>
              <w:snapToGrid w:val="0"/>
              <w:jc w:val="center"/>
              <w:rPr>
                <w:sz w:val="22"/>
                <w:szCs w:val="22"/>
              </w:rPr>
            </w:pPr>
          </w:p>
        </w:tc>
        <w:tc>
          <w:tcPr>
            <w:tcW w:w="1773" w:type="dxa"/>
            <w:vMerge/>
            <w:shd w:val="clear" w:color="auto" w:fill="auto"/>
            <w:vAlign w:val="center"/>
          </w:tcPr>
          <w:p w14:paraId="3236CCDF" w14:textId="77777777" w:rsidR="00D56EDA" w:rsidRPr="00B562E6" w:rsidRDefault="00D56EDA" w:rsidP="00DF59CC">
            <w:pPr>
              <w:snapToGrid w:val="0"/>
              <w:jc w:val="center"/>
              <w:rPr>
                <w:sz w:val="22"/>
                <w:szCs w:val="22"/>
              </w:rPr>
            </w:pPr>
          </w:p>
        </w:tc>
        <w:tc>
          <w:tcPr>
            <w:tcW w:w="992" w:type="dxa"/>
            <w:shd w:val="clear" w:color="auto" w:fill="auto"/>
            <w:vAlign w:val="center"/>
          </w:tcPr>
          <w:p w14:paraId="7B5E51DD" w14:textId="77777777" w:rsidR="00D56EDA" w:rsidRPr="00B562E6"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6C7776BB" w14:textId="77777777" w:rsidR="00D56EDA" w:rsidRPr="00B562E6"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tc>
        <w:tc>
          <w:tcPr>
            <w:tcW w:w="6233" w:type="dxa"/>
            <w:shd w:val="clear" w:color="auto" w:fill="auto"/>
            <w:vAlign w:val="center"/>
          </w:tcPr>
          <w:p w14:paraId="3E12D00E" w14:textId="77777777" w:rsidR="00815BB1" w:rsidRDefault="00815BB1" w:rsidP="00DF59CC">
            <w:pPr>
              <w:jc w:val="both"/>
              <w:rPr>
                <w:rFonts w:eastAsia="Arial"/>
                <w:b/>
                <w:sz w:val="22"/>
                <w:szCs w:val="22"/>
              </w:rPr>
            </w:pPr>
          </w:p>
          <w:p w14:paraId="72C4871E" w14:textId="77777777" w:rsidR="00D56EDA" w:rsidRDefault="00D56EDA" w:rsidP="00DF59CC">
            <w:pPr>
              <w:jc w:val="both"/>
              <w:rPr>
                <w:rFonts w:eastAsia="Arial"/>
                <w:sz w:val="22"/>
                <w:szCs w:val="22"/>
              </w:rPr>
            </w:pPr>
            <w:r w:rsidRPr="0022010F">
              <w:rPr>
                <w:rFonts w:eastAsia="Arial"/>
                <w:b/>
                <w:sz w:val="22"/>
                <w:szCs w:val="22"/>
              </w:rPr>
              <w:t>MĘŻCZYZNA BEZROBOTNY</w:t>
            </w:r>
            <w:r w:rsidRPr="0022010F">
              <w:rPr>
                <w:rFonts w:eastAsia="Arial"/>
                <w:sz w:val="22"/>
                <w:szCs w:val="22"/>
              </w:rPr>
              <w:t xml:space="preserve"> </w:t>
            </w:r>
            <w:r w:rsidRPr="00FD5051">
              <w:rPr>
                <w:rFonts w:eastAsia="Arial"/>
                <w:b/>
                <w:sz w:val="22"/>
                <w:szCs w:val="22"/>
              </w:rPr>
              <w:t xml:space="preserve">W WIEKU 30 - 49 LAT </w:t>
            </w:r>
            <w:r w:rsidRPr="002A5964">
              <w:rPr>
                <w:rFonts w:eastAsia="Arial"/>
                <w:b/>
                <w:sz w:val="22"/>
                <w:szCs w:val="22"/>
                <w:u w:val="single"/>
              </w:rPr>
              <w:t>NIEZAREJESTROWANY</w:t>
            </w:r>
            <w:r w:rsidRPr="0022010F">
              <w:rPr>
                <w:rFonts w:eastAsia="Arial"/>
                <w:sz w:val="22"/>
                <w:szCs w:val="22"/>
              </w:rPr>
              <w:t xml:space="preserve"> </w:t>
            </w:r>
            <w:r>
              <w:rPr>
                <w:rFonts w:eastAsia="Arial"/>
                <w:sz w:val="22"/>
                <w:szCs w:val="22"/>
              </w:rPr>
              <w:t xml:space="preserve">w jednym </w:t>
            </w:r>
            <w:r w:rsidRPr="00382D91">
              <w:rPr>
                <w:rFonts w:eastAsia="Arial"/>
                <w:sz w:val="22"/>
                <w:szCs w:val="22"/>
              </w:rPr>
              <w:t>z Powiatowych Urzędów Pracy w województwie podkarpacki</w:t>
            </w:r>
            <w:r w:rsidR="00E178BC">
              <w:rPr>
                <w:rFonts w:eastAsia="Arial"/>
                <w:sz w:val="22"/>
                <w:szCs w:val="22"/>
              </w:rPr>
              <w:t>, niebędący w najtrudniejszej sytuacji na rynku pracy.</w:t>
            </w:r>
          </w:p>
          <w:p w14:paraId="78808886" w14:textId="77777777" w:rsidR="006C3B8B" w:rsidRDefault="006C3B8B" w:rsidP="00DF59CC">
            <w:pPr>
              <w:jc w:val="both"/>
              <w:rPr>
                <w:rFonts w:eastAsia="Arial"/>
                <w:sz w:val="22"/>
                <w:szCs w:val="22"/>
              </w:rPr>
            </w:pPr>
          </w:p>
        </w:tc>
      </w:tr>
      <w:tr w:rsidR="00D56EDA" w:rsidRPr="00B562E6" w14:paraId="3A338FBB" w14:textId="77777777" w:rsidTr="006C3B8B">
        <w:trPr>
          <w:trHeight w:val="1130"/>
          <w:jc w:val="center"/>
        </w:trPr>
        <w:tc>
          <w:tcPr>
            <w:tcW w:w="425" w:type="dxa"/>
            <w:vMerge/>
            <w:shd w:val="clear" w:color="auto" w:fill="auto"/>
            <w:vAlign w:val="center"/>
          </w:tcPr>
          <w:p w14:paraId="585B3D66" w14:textId="77777777" w:rsidR="00D56EDA" w:rsidRPr="00B562E6" w:rsidRDefault="00D56EDA" w:rsidP="00DF59CC">
            <w:pPr>
              <w:snapToGrid w:val="0"/>
              <w:jc w:val="center"/>
              <w:rPr>
                <w:sz w:val="22"/>
                <w:szCs w:val="22"/>
              </w:rPr>
            </w:pPr>
          </w:p>
        </w:tc>
        <w:tc>
          <w:tcPr>
            <w:tcW w:w="1773" w:type="dxa"/>
            <w:vMerge/>
            <w:shd w:val="clear" w:color="auto" w:fill="auto"/>
            <w:vAlign w:val="center"/>
          </w:tcPr>
          <w:p w14:paraId="3F4F5D94" w14:textId="77777777" w:rsidR="00D56EDA" w:rsidRPr="00B562E6" w:rsidRDefault="00D56EDA" w:rsidP="00DF59CC">
            <w:pPr>
              <w:snapToGrid w:val="0"/>
              <w:rPr>
                <w:sz w:val="22"/>
                <w:szCs w:val="22"/>
              </w:rPr>
            </w:pPr>
          </w:p>
        </w:tc>
        <w:tc>
          <w:tcPr>
            <w:tcW w:w="992" w:type="dxa"/>
            <w:shd w:val="clear" w:color="auto" w:fill="auto"/>
            <w:vAlign w:val="center"/>
          </w:tcPr>
          <w:p w14:paraId="62C5C357" w14:textId="77777777" w:rsidR="00D56EDA" w:rsidRDefault="00D56EDA" w:rsidP="00DF59CC">
            <w:pPr>
              <w:snapToGrid w:val="0"/>
              <w:rPr>
                <w:sz w:val="22"/>
                <w:szCs w:val="22"/>
              </w:rPr>
            </w:pPr>
          </w:p>
          <w:p w14:paraId="57E3D2DF" w14:textId="77777777" w:rsidR="00D56EDA" w:rsidRPr="00B562E6"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5A1D8EED" w14:textId="77777777" w:rsidR="00D56EDA"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p w14:paraId="3B00F2BD" w14:textId="77777777" w:rsidR="00D56EDA" w:rsidRPr="00B562E6" w:rsidRDefault="00D56EDA" w:rsidP="00DF59CC">
            <w:pPr>
              <w:snapToGrid w:val="0"/>
              <w:rPr>
                <w:sz w:val="22"/>
                <w:szCs w:val="22"/>
              </w:rPr>
            </w:pPr>
          </w:p>
        </w:tc>
        <w:tc>
          <w:tcPr>
            <w:tcW w:w="6233" w:type="dxa"/>
            <w:shd w:val="clear" w:color="auto" w:fill="auto"/>
            <w:vAlign w:val="center"/>
          </w:tcPr>
          <w:p w14:paraId="2E6D11EE" w14:textId="77777777" w:rsidR="006C3B8B" w:rsidRDefault="006C3B8B" w:rsidP="00DF59CC">
            <w:pPr>
              <w:jc w:val="both"/>
              <w:rPr>
                <w:b/>
                <w:bCs/>
                <w:sz w:val="22"/>
                <w:szCs w:val="22"/>
                <w:u w:val="single"/>
              </w:rPr>
            </w:pPr>
          </w:p>
          <w:p w14:paraId="2955A610" w14:textId="77777777" w:rsidR="00D56EDA" w:rsidRDefault="00D56EDA" w:rsidP="00DF59CC">
            <w:pPr>
              <w:jc w:val="both"/>
              <w:rPr>
                <w:rFonts w:eastAsia="Arial"/>
                <w:sz w:val="22"/>
                <w:szCs w:val="22"/>
              </w:rPr>
            </w:pPr>
            <w:r w:rsidRPr="001215DF">
              <w:rPr>
                <w:b/>
                <w:bCs/>
                <w:sz w:val="22"/>
                <w:szCs w:val="22"/>
                <w:u w:val="single"/>
              </w:rPr>
              <w:t>OSOBA BIERNA ZAWODOWO</w:t>
            </w:r>
            <w:r w:rsidRPr="00603DC2">
              <w:rPr>
                <w:rStyle w:val="Odwoanieprzypisudolnego"/>
                <w:rFonts w:eastAsia="Verdana"/>
                <w:bCs/>
                <w:sz w:val="22"/>
                <w:szCs w:val="22"/>
              </w:rPr>
              <w:footnoteReference w:id="12"/>
            </w:r>
            <w:r w:rsidRPr="0022010F">
              <w:rPr>
                <w:rFonts w:eastAsia="Arial"/>
                <w:sz w:val="22"/>
                <w:szCs w:val="22"/>
              </w:rPr>
              <w:t xml:space="preserve"> </w:t>
            </w:r>
            <w:r w:rsidRPr="001215DF">
              <w:rPr>
                <w:rFonts w:eastAsia="Arial"/>
                <w:b/>
                <w:bCs/>
                <w:sz w:val="22"/>
                <w:szCs w:val="22"/>
              </w:rPr>
              <w:t>będącą w najtrudniejszej sytuacji na rynku pracy</w:t>
            </w:r>
            <w:r w:rsidRPr="0022010F">
              <w:rPr>
                <w:rFonts w:eastAsia="Arial"/>
                <w:sz w:val="22"/>
                <w:szCs w:val="22"/>
              </w:rPr>
              <w:t xml:space="preserve"> tj.: kobiet</w:t>
            </w:r>
            <w:r>
              <w:rPr>
                <w:rFonts w:eastAsia="Arial"/>
                <w:sz w:val="22"/>
                <w:szCs w:val="22"/>
              </w:rPr>
              <w:t>y</w:t>
            </w:r>
            <w:r w:rsidRPr="0022010F">
              <w:rPr>
                <w:rFonts w:eastAsia="Arial"/>
                <w:sz w:val="22"/>
                <w:szCs w:val="22"/>
              </w:rPr>
              <w:t>, osoby z niepełnosprawn</w:t>
            </w:r>
            <w:r>
              <w:rPr>
                <w:rFonts w:eastAsia="Arial"/>
                <w:sz w:val="22"/>
                <w:szCs w:val="22"/>
              </w:rPr>
              <w:t>ościami,  osoby po 50 roku życia</w:t>
            </w:r>
            <w:r w:rsidRPr="0022010F">
              <w:rPr>
                <w:rFonts w:eastAsia="Arial"/>
                <w:sz w:val="22"/>
                <w:szCs w:val="22"/>
              </w:rPr>
              <w:t>, osoby  ni</w:t>
            </w:r>
            <w:r>
              <w:rPr>
                <w:rFonts w:eastAsia="Arial"/>
                <w:sz w:val="22"/>
                <w:szCs w:val="22"/>
              </w:rPr>
              <w:t>skowykwalifikowane (</w:t>
            </w:r>
            <w:r w:rsidRPr="0022010F">
              <w:rPr>
                <w:rFonts w:eastAsia="Arial"/>
                <w:sz w:val="22"/>
                <w:szCs w:val="22"/>
              </w:rPr>
              <w:t>wykształcenie do poziomu ISCED 3</w:t>
            </w:r>
            <w:r>
              <w:rPr>
                <w:rFonts w:eastAsia="Arial"/>
                <w:sz w:val="22"/>
                <w:szCs w:val="22"/>
              </w:rPr>
              <w:t>)</w:t>
            </w:r>
            <w:r w:rsidR="00E178BC">
              <w:rPr>
                <w:rFonts w:eastAsia="Arial"/>
                <w:sz w:val="22"/>
                <w:szCs w:val="22"/>
              </w:rPr>
              <w:t>.</w:t>
            </w:r>
          </w:p>
          <w:p w14:paraId="55D07C0B" w14:textId="77777777" w:rsidR="006C3B8B" w:rsidRPr="00603DC2" w:rsidRDefault="006C3B8B" w:rsidP="00DF59CC">
            <w:pPr>
              <w:jc w:val="both"/>
              <w:rPr>
                <w:rFonts w:eastAsia="Arial"/>
                <w:sz w:val="22"/>
                <w:szCs w:val="22"/>
              </w:rPr>
            </w:pPr>
          </w:p>
        </w:tc>
      </w:tr>
      <w:tr w:rsidR="00D56EDA" w:rsidRPr="00B562E6" w14:paraId="6ADE982C" w14:textId="77777777" w:rsidTr="006C3B8B">
        <w:trPr>
          <w:trHeight w:val="1418"/>
          <w:jc w:val="center"/>
        </w:trPr>
        <w:tc>
          <w:tcPr>
            <w:tcW w:w="425" w:type="dxa"/>
            <w:vMerge/>
            <w:shd w:val="clear" w:color="auto" w:fill="auto"/>
            <w:vAlign w:val="center"/>
          </w:tcPr>
          <w:p w14:paraId="671DDBB0" w14:textId="77777777" w:rsidR="00D56EDA" w:rsidRPr="00B562E6" w:rsidRDefault="00D56EDA" w:rsidP="00DF59CC">
            <w:pPr>
              <w:snapToGrid w:val="0"/>
              <w:jc w:val="center"/>
              <w:rPr>
                <w:sz w:val="22"/>
                <w:szCs w:val="22"/>
              </w:rPr>
            </w:pPr>
          </w:p>
        </w:tc>
        <w:tc>
          <w:tcPr>
            <w:tcW w:w="1773" w:type="dxa"/>
            <w:vMerge/>
            <w:shd w:val="clear" w:color="auto" w:fill="auto"/>
            <w:vAlign w:val="center"/>
          </w:tcPr>
          <w:p w14:paraId="7F81D835" w14:textId="77777777" w:rsidR="00D56EDA" w:rsidRPr="00B562E6" w:rsidRDefault="00D56EDA" w:rsidP="00DF59CC">
            <w:pPr>
              <w:snapToGrid w:val="0"/>
              <w:rPr>
                <w:sz w:val="22"/>
                <w:szCs w:val="22"/>
              </w:rPr>
            </w:pPr>
          </w:p>
        </w:tc>
        <w:tc>
          <w:tcPr>
            <w:tcW w:w="992" w:type="dxa"/>
            <w:shd w:val="clear" w:color="auto" w:fill="auto"/>
            <w:vAlign w:val="center"/>
          </w:tcPr>
          <w:p w14:paraId="33507153" w14:textId="77777777" w:rsidR="00D56EDA" w:rsidRPr="00B562E6"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30185199" w14:textId="77777777" w:rsidR="00D56EDA" w:rsidRDefault="00D56EDA"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tc>
        <w:tc>
          <w:tcPr>
            <w:tcW w:w="6233" w:type="dxa"/>
            <w:shd w:val="clear" w:color="auto" w:fill="auto"/>
            <w:vAlign w:val="center"/>
          </w:tcPr>
          <w:p w14:paraId="2FFF2942" w14:textId="77777777" w:rsidR="00D56EDA" w:rsidRPr="00382D91" w:rsidRDefault="00D56EDA" w:rsidP="00FD5051">
            <w:pPr>
              <w:jc w:val="both"/>
              <w:rPr>
                <w:b/>
                <w:bCs/>
                <w:sz w:val="22"/>
                <w:szCs w:val="22"/>
              </w:rPr>
            </w:pPr>
            <w:r w:rsidRPr="00AF18CD">
              <w:rPr>
                <w:b/>
                <w:sz w:val="22"/>
                <w:szCs w:val="22"/>
                <w:u w:val="single"/>
              </w:rPr>
              <w:t>ROLNIK LUB CZŁONEK RODZINY ROLNIKA</w:t>
            </w:r>
            <w:r w:rsidRPr="00603DC2">
              <w:rPr>
                <w:sz w:val="22"/>
                <w:szCs w:val="22"/>
              </w:rPr>
              <w:t xml:space="preserve"> </w:t>
            </w:r>
            <w:r w:rsidRPr="00AF18CD">
              <w:rPr>
                <w:rFonts w:eastAsia="Arial"/>
                <w:b/>
                <w:bCs/>
                <w:sz w:val="22"/>
                <w:szCs w:val="22"/>
              </w:rPr>
              <w:t>zarejestrowany jako bezrobotny</w:t>
            </w:r>
            <w:r>
              <w:rPr>
                <w:rFonts w:eastAsia="Arial"/>
                <w:sz w:val="22"/>
                <w:szCs w:val="22"/>
              </w:rPr>
              <w:t xml:space="preserve"> </w:t>
            </w:r>
            <w:r w:rsidRPr="00603DC2">
              <w:rPr>
                <w:rFonts w:eastAsia="Arial"/>
                <w:sz w:val="22"/>
                <w:szCs w:val="22"/>
              </w:rPr>
              <w:t>w jednym z Powiatowych Urzędów Pracy w województwie podkarpackim</w:t>
            </w:r>
            <w:r w:rsidRPr="00603DC2">
              <w:rPr>
                <w:sz w:val="22"/>
                <w:szCs w:val="22"/>
              </w:rPr>
              <w:t xml:space="preserve"> mający gospodarstwo do 2 ha </w:t>
            </w:r>
            <w:r w:rsidRPr="00620912">
              <w:rPr>
                <w:sz w:val="22"/>
                <w:szCs w:val="22"/>
              </w:rPr>
              <w:t>(tj. os</w:t>
            </w:r>
            <w:r>
              <w:rPr>
                <w:sz w:val="22"/>
                <w:szCs w:val="22"/>
              </w:rPr>
              <w:t>o</w:t>
            </w:r>
            <w:r w:rsidRPr="00620912">
              <w:rPr>
                <w:sz w:val="22"/>
                <w:szCs w:val="22"/>
              </w:rPr>
              <w:t>b</w:t>
            </w:r>
            <w:r>
              <w:rPr>
                <w:sz w:val="22"/>
                <w:szCs w:val="22"/>
              </w:rPr>
              <w:t>y</w:t>
            </w:r>
            <w:r w:rsidRPr="00620912">
              <w:rPr>
                <w:sz w:val="22"/>
                <w:szCs w:val="22"/>
              </w:rPr>
              <w:t>, które zadeklarują przejście z systemu KRUS do ZUS po zarejestrowaniu działalności)</w:t>
            </w:r>
            <w:r>
              <w:rPr>
                <w:sz w:val="22"/>
                <w:szCs w:val="22"/>
              </w:rPr>
              <w:t>.</w:t>
            </w:r>
          </w:p>
        </w:tc>
      </w:tr>
      <w:tr w:rsidR="00D95DC0" w:rsidRPr="00B562E6" w14:paraId="4DA5852A" w14:textId="77777777" w:rsidTr="006C3B8B">
        <w:trPr>
          <w:trHeight w:val="646"/>
          <w:jc w:val="center"/>
        </w:trPr>
        <w:tc>
          <w:tcPr>
            <w:tcW w:w="9423" w:type="dxa"/>
            <w:gridSpan w:val="4"/>
            <w:shd w:val="clear" w:color="auto" w:fill="D9D9D9"/>
            <w:vAlign w:val="center"/>
          </w:tcPr>
          <w:p w14:paraId="7880CFF5" w14:textId="77777777" w:rsidR="006C3B8B" w:rsidRDefault="006C3B8B" w:rsidP="00DF59CC">
            <w:pPr>
              <w:jc w:val="center"/>
              <w:rPr>
                <w:rFonts w:eastAsia="Arial"/>
                <w:b/>
                <w:sz w:val="22"/>
                <w:szCs w:val="22"/>
              </w:rPr>
            </w:pPr>
          </w:p>
          <w:p w14:paraId="00B6F380" w14:textId="77777777" w:rsidR="00D95DC0" w:rsidRDefault="00D95DC0" w:rsidP="00DF59CC">
            <w:pPr>
              <w:jc w:val="center"/>
              <w:rPr>
                <w:rFonts w:eastAsia="Arial"/>
                <w:b/>
                <w:sz w:val="22"/>
                <w:szCs w:val="22"/>
              </w:rPr>
            </w:pPr>
            <w:r w:rsidRPr="00B562E6">
              <w:rPr>
                <w:rFonts w:eastAsia="Arial"/>
                <w:b/>
                <w:sz w:val="22"/>
                <w:szCs w:val="22"/>
              </w:rPr>
              <w:t>KRYTERIA PREFERENCYJN</w:t>
            </w:r>
            <w:r w:rsidR="00AF18CD">
              <w:rPr>
                <w:rFonts w:eastAsia="Arial"/>
                <w:b/>
                <w:sz w:val="22"/>
                <w:szCs w:val="22"/>
              </w:rPr>
              <w:t xml:space="preserve">E </w:t>
            </w:r>
          </w:p>
          <w:p w14:paraId="05A834F8" w14:textId="77777777" w:rsidR="006C3B8B" w:rsidRDefault="006C3B8B" w:rsidP="00DF59CC">
            <w:pPr>
              <w:jc w:val="center"/>
              <w:rPr>
                <w:rFonts w:eastAsia="Arial"/>
                <w:b/>
                <w:sz w:val="22"/>
                <w:szCs w:val="22"/>
              </w:rPr>
            </w:pPr>
          </w:p>
          <w:p w14:paraId="2104BBCE" w14:textId="77777777" w:rsidR="00D95DC0" w:rsidRPr="009D6904" w:rsidRDefault="00D95DC0" w:rsidP="00DF59CC">
            <w:pPr>
              <w:jc w:val="center"/>
              <w:rPr>
                <w:b/>
                <w:sz w:val="22"/>
                <w:szCs w:val="22"/>
              </w:rPr>
            </w:pPr>
            <w:r w:rsidRPr="00750D5E">
              <w:rPr>
                <w:b/>
                <w:sz w:val="22"/>
                <w:szCs w:val="22"/>
              </w:rPr>
              <w:t>(</w:t>
            </w:r>
            <w:r w:rsidR="00DF59CC">
              <w:rPr>
                <w:b/>
                <w:sz w:val="22"/>
                <w:szCs w:val="22"/>
              </w:rPr>
              <w:t xml:space="preserve">za przynależność do niżej </w:t>
            </w:r>
            <w:r w:rsidR="00DF59CC" w:rsidRPr="00DF59CC">
              <w:rPr>
                <w:b/>
                <w:sz w:val="22"/>
                <w:szCs w:val="22"/>
              </w:rPr>
              <w:t>w</w:t>
            </w:r>
            <w:r w:rsidR="00DF59CC">
              <w:rPr>
                <w:b/>
                <w:sz w:val="22"/>
                <w:szCs w:val="22"/>
              </w:rPr>
              <w:t>skazanej</w:t>
            </w:r>
            <w:r w:rsidR="00DF59CC" w:rsidRPr="00DF59CC">
              <w:rPr>
                <w:b/>
                <w:sz w:val="22"/>
                <w:szCs w:val="22"/>
              </w:rPr>
              <w:t xml:space="preserve"> grup</w:t>
            </w:r>
            <w:r w:rsidR="00DF59CC">
              <w:rPr>
                <w:b/>
                <w:sz w:val="22"/>
                <w:szCs w:val="22"/>
              </w:rPr>
              <w:t>y</w:t>
            </w:r>
            <w:r w:rsidR="00102738">
              <w:rPr>
                <w:b/>
                <w:sz w:val="22"/>
                <w:szCs w:val="22"/>
              </w:rPr>
              <w:t xml:space="preserve"> preferencyjnej</w:t>
            </w:r>
            <w:r w:rsidR="00DF59CC" w:rsidRPr="00DF59CC">
              <w:rPr>
                <w:b/>
                <w:sz w:val="22"/>
                <w:szCs w:val="22"/>
              </w:rPr>
              <w:t xml:space="preserve"> </w:t>
            </w:r>
            <w:r w:rsidR="00DF59CC">
              <w:rPr>
                <w:b/>
                <w:sz w:val="22"/>
                <w:szCs w:val="22"/>
              </w:rPr>
              <w:t xml:space="preserve">przyznawane są </w:t>
            </w:r>
            <w:r w:rsidR="00DF59CC" w:rsidRPr="00DF59CC">
              <w:rPr>
                <w:b/>
                <w:sz w:val="22"/>
                <w:szCs w:val="22"/>
              </w:rPr>
              <w:t xml:space="preserve">punkty </w:t>
            </w:r>
            <w:r w:rsidR="00DF59CC">
              <w:rPr>
                <w:b/>
                <w:sz w:val="22"/>
                <w:szCs w:val="22"/>
              </w:rPr>
              <w:t>max. 18 pkt.</w:t>
            </w:r>
            <w:r w:rsidR="009D6904">
              <w:rPr>
                <w:b/>
                <w:sz w:val="22"/>
                <w:szCs w:val="22"/>
              </w:rPr>
              <w:t>):</w:t>
            </w:r>
          </w:p>
        </w:tc>
      </w:tr>
      <w:tr w:rsidR="009D6904" w:rsidRPr="00B562E6" w14:paraId="451AC238" w14:textId="77777777" w:rsidTr="00E178BC">
        <w:trPr>
          <w:trHeight w:val="1830"/>
          <w:jc w:val="center"/>
        </w:trPr>
        <w:tc>
          <w:tcPr>
            <w:tcW w:w="425" w:type="dxa"/>
            <w:vMerge w:val="restart"/>
            <w:shd w:val="clear" w:color="auto" w:fill="auto"/>
            <w:vAlign w:val="center"/>
          </w:tcPr>
          <w:p w14:paraId="61F28711" w14:textId="77777777" w:rsidR="009D6904" w:rsidRPr="00B562E6" w:rsidRDefault="009D6904" w:rsidP="00DF59CC">
            <w:pPr>
              <w:snapToGrid w:val="0"/>
              <w:jc w:val="center"/>
              <w:rPr>
                <w:sz w:val="22"/>
                <w:szCs w:val="22"/>
              </w:rPr>
            </w:pPr>
            <w:r w:rsidRPr="00B562E6">
              <w:rPr>
                <w:sz w:val="22"/>
                <w:szCs w:val="22"/>
              </w:rPr>
              <w:t>3.</w:t>
            </w:r>
          </w:p>
        </w:tc>
        <w:tc>
          <w:tcPr>
            <w:tcW w:w="1773" w:type="dxa"/>
            <w:vMerge w:val="restart"/>
            <w:shd w:val="clear" w:color="auto" w:fill="auto"/>
            <w:vAlign w:val="center"/>
          </w:tcPr>
          <w:p w14:paraId="3034816D" w14:textId="77777777" w:rsidR="009D6904" w:rsidRPr="00B562E6" w:rsidRDefault="009D6904" w:rsidP="00DF59CC">
            <w:pPr>
              <w:snapToGrid w:val="0"/>
              <w:jc w:val="center"/>
              <w:rPr>
                <w:sz w:val="22"/>
                <w:szCs w:val="22"/>
              </w:rPr>
            </w:pPr>
            <w:r w:rsidRPr="00B562E6">
              <w:rPr>
                <w:sz w:val="22"/>
                <w:szCs w:val="22"/>
              </w:rPr>
              <w:t>Określenie przynależności Kandydat</w:t>
            </w:r>
            <w:r>
              <w:rPr>
                <w:sz w:val="22"/>
                <w:szCs w:val="22"/>
              </w:rPr>
              <w:t>a/Kandydatki</w:t>
            </w:r>
            <w:r w:rsidRPr="00B562E6">
              <w:rPr>
                <w:sz w:val="22"/>
                <w:szCs w:val="22"/>
              </w:rPr>
              <w:t xml:space="preserve"> do grupy preferencyjnej</w:t>
            </w:r>
          </w:p>
          <w:p w14:paraId="6955FBCD" w14:textId="77777777" w:rsidR="009D6904" w:rsidRPr="00B562E6" w:rsidRDefault="009D6904" w:rsidP="00DF59CC">
            <w:pPr>
              <w:snapToGrid w:val="0"/>
              <w:jc w:val="center"/>
              <w:rPr>
                <w:sz w:val="22"/>
                <w:szCs w:val="22"/>
              </w:rPr>
            </w:pPr>
            <w:r w:rsidRPr="00B562E6">
              <w:rPr>
                <w:sz w:val="22"/>
                <w:szCs w:val="22"/>
              </w:rPr>
              <w:t>(proszę zaznaczyć X we właściwym miejscu)</w:t>
            </w:r>
          </w:p>
        </w:tc>
        <w:tc>
          <w:tcPr>
            <w:tcW w:w="992" w:type="dxa"/>
            <w:shd w:val="clear" w:color="auto" w:fill="auto"/>
            <w:vAlign w:val="center"/>
          </w:tcPr>
          <w:p w14:paraId="22A9D312" w14:textId="77777777" w:rsidR="009D6904" w:rsidRPr="00B562E6" w:rsidRDefault="009D6904"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68132D15" w14:textId="77777777" w:rsidR="009D6904" w:rsidRPr="00B562E6" w:rsidRDefault="009D6904" w:rsidP="00DF59CC">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tc>
        <w:tc>
          <w:tcPr>
            <w:tcW w:w="6233" w:type="dxa"/>
            <w:shd w:val="clear" w:color="auto" w:fill="auto"/>
            <w:vAlign w:val="center"/>
          </w:tcPr>
          <w:p w14:paraId="42B56CC6" w14:textId="77777777" w:rsidR="009D6904" w:rsidRPr="00FD5051" w:rsidRDefault="00DF59CC" w:rsidP="00FD5051">
            <w:pPr>
              <w:jc w:val="both"/>
              <w:rPr>
                <w:sz w:val="22"/>
                <w:szCs w:val="22"/>
              </w:rPr>
            </w:pPr>
            <w:r w:rsidRPr="00FD5051">
              <w:rPr>
                <w:b/>
                <w:sz w:val="22"/>
                <w:szCs w:val="22"/>
              </w:rPr>
              <w:t>Rolnik lub członek rodziny rolnika</w:t>
            </w:r>
            <w:r w:rsidRPr="00FD5051">
              <w:rPr>
                <w:sz w:val="22"/>
                <w:szCs w:val="22"/>
              </w:rPr>
              <w:t xml:space="preserve"> </w:t>
            </w:r>
            <w:r w:rsidRPr="00FD12DA">
              <w:rPr>
                <w:rFonts w:eastAsia="Arial"/>
                <w:b/>
                <w:bCs/>
                <w:sz w:val="22"/>
                <w:szCs w:val="22"/>
              </w:rPr>
              <w:t>zarejestrowan</w:t>
            </w:r>
            <w:r w:rsidR="00FD5051" w:rsidRPr="00FD12DA">
              <w:rPr>
                <w:rFonts w:eastAsia="Arial"/>
                <w:b/>
                <w:bCs/>
                <w:sz w:val="22"/>
                <w:szCs w:val="22"/>
              </w:rPr>
              <w:t>y</w:t>
            </w:r>
            <w:r w:rsidRPr="00FD12DA">
              <w:rPr>
                <w:rFonts w:eastAsia="Arial"/>
                <w:b/>
                <w:bCs/>
                <w:sz w:val="22"/>
                <w:szCs w:val="22"/>
              </w:rPr>
              <w:t xml:space="preserve"> jako bezrobotny</w:t>
            </w:r>
            <w:r w:rsidRPr="00FD5051">
              <w:rPr>
                <w:rFonts w:eastAsia="Arial"/>
                <w:sz w:val="22"/>
                <w:szCs w:val="22"/>
              </w:rPr>
              <w:t xml:space="preserve"> </w:t>
            </w:r>
            <w:r w:rsidR="00D56EDA">
              <w:rPr>
                <w:rFonts w:eastAsia="Arial"/>
                <w:sz w:val="22"/>
                <w:szCs w:val="22"/>
              </w:rPr>
              <w:br/>
            </w:r>
            <w:r w:rsidRPr="00FD5051">
              <w:rPr>
                <w:rFonts w:eastAsia="Arial"/>
                <w:sz w:val="22"/>
                <w:szCs w:val="22"/>
              </w:rPr>
              <w:t>w jednym z Powiatowych Urzędów Pracy w województwie podkarpackim</w:t>
            </w:r>
            <w:r w:rsidRPr="00FD5051">
              <w:rPr>
                <w:sz w:val="22"/>
                <w:szCs w:val="22"/>
              </w:rPr>
              <w:t xml:space="preserve"> mający gospodarstwo do 2 ha (tj. osób, które zadeklarują przejście z systemu KRUS do ZUS po zarejestrowaniu działalności) – </w:t>
            </w:r>
            <w:r w:rsidRPr="00FD12DA">
              <w:rPr>
                <w:b/>
                <w:sz w:val="22"/>
                <w:szCs w:val="22"/>
                <w:u w:val="single"/>
              </w:rPr>
              <w:t>6 punktów</w:t>
            </w:r>
          </w:p>
        </w:tc>
      </w:tr>
      <w:tr w:rsidR="00FD12DA" w:rsidRPr="00B562E6" w14:paraId="32B58569" w14:textId="77777777" w:rsidTr="006C3B8B">
        <w:trPr>
          <w:trHeight w:val="645"/>
          <w:jc w:val="center"/>
        </w:trPr>
        <w:tc>
          <w:tcPr>
            <w:tcW w:w="425" w:type="dxa"/>
            <w:vMerge/>
            <w:shd w:val="clear" w:color="auto" w:fill="auto"/>
            <w:vAlign w:val="center"/>
          </w:tcPr>
          <w:p w14:paraId="2E99B377" w14:textId="77777777" w:rsidR="00FD12DA" w:rsidRPr="00B562E6" w:rsidRDefault="00FD12DA" w:rsidP="00FD12DA">
            <w:pPr>
              <w:snapToGrid w:val="0"/>
              <w:jc w:val="center"/>
              <w:rPr>
                <w:sz w:val="22"/>
                <w:szCs w:val="22"/>
              </w:rPr>
            </w:pPr>
          </w:p>
        </w:tc>
        <w:tc>
          <w:tcPr>
            <w:tcW w:w="1773" w:type="dxa"/>
            <w:vMerge/>
            <w:shd w:val="clear" w:color="auto" w:fill="auto"/>
            <w:vAlign w:val="center"/>
          </w:tcPr>
          <w:p w14:paraId="59869CE4" w14:textId="77777777" w:rsidR="00FD12DA" w:rsidRPr="00B562E6" w:rsidRDefault="00FD12DA" w:rsidP="00FD12DA">
            <w:pPr>
              <w:snapToGrid w:val="0"/>
              <w:jc w:val="center"/>
              <w:rPr>
                <w:sz w:val="22"/>
                <w:szCs w:val="22"/>
              </w:rPr>
            </w:pPr>
          </w:p>
        </w:tc>
        <w:tc>
          <w:tcPr>
            <w:tcW w:w="992" w:type="dxa"/>
            <w:shd w:val="clear" w:color="auto" w:fill="auto"/>
            <w:vAlign w:val="center"/>
          </w:tcPr>
          <w:p w14:paraId="1C3DCDAB" w14:textId="77777777" w:rsidR="00FD12DA" w:rsidRPr="00B562E6" w:rsidRDefault="00FD12DA" w:rsidP="00FD12DA">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0A07CFBF" w14:textId="77777777" w:rsidR="00FD12DA" w:rsidRPr="00B562E6" w:rsidRDefault="00FD12DA" w:rsidP="00FD12DA">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tc>
        <w:tc>
          <w:tcPr>
            <w:tcW w:w="6233" w:type="dxa"/>
            <w:shd w:val="clear" w:color="auto" w:fill="auto"/>
            <w:vAlign w:val="center"/>
          </w:tcPr>
          <w:p w14:paraId="68B995D2" w14:textId="77777777" w:rsidR="00FD12DA" w:rsidRPr="00FD5051" w:rsidRDefault="00FD12DA" w:rsidP="00FD12DA">
            <w:pPr>
              <w:jc w:val="both"/>
              <w:rPr>
                <w:b/>
                <w:sz w:val="22"/>
                <w:szCs w:val="22"/>
              </w:rPr>
            </w:pPr>
            <w:r w:rsidRPr="00DF59CC">
              <w:rPr>
                <w:rFonts w:eastAsia="Arial"/>
                <w:b/>
                <w:sz w:val="22"/>
                <w:szCs w:val="22"/>
              </w:rPr>
              <w:t>Rodzic/opiekun co najmniej 3 dzieci w wieku do 18 roku życia</w:t>
            </w:r>
            <w:r>
              <w:rPr>
                <w:rFonts w:eastAsia="Arial"/>
                <w:sz w:val="22"/>
                <w:szCs w:val="22"/>
              </w:rPr>
              <w:t xml:space="preserve"> </w:t>
            </w:r>
            <w:r w:rsidR="00D56EDA">
              <w:rPr>
                <w:rFonts w:eastAsia="Arial"/>
                <w:sz w:val="22"/>
                <w:szCs w:val="22"/>
              </w:rPr>
              <w:br/>
            </w:r>
            <w:r>
              <w:rPr>
                <w:rFonts w:eastAsia="Arial"/>
                <w:sz w:val="22"/>
                <w:szCs w:val="22"/>
              </w:rPr>
              <w:t xml:space="preserve"> </w:t>
            </w:r>
            <w:r w:rsidRPr="00DF59CC">
              <w:rPr>
                <w:rFonts w:eastAsia="Arial"/>
                <w:sz w:val="22"/>
                <w:szCs w:val="22"/>
              </w:rPr>
              <w:t xml:space="preserve">– </w:t>
            </w:r>
            <w:r>
              <w:rPr>
                <w:rFonts w:eastAsia="Arial"/>
                <w:sz w:val="22"/>
                <w:szCs w:val="22"/>
              </w:rPr>
              <w:t xml:space="preserve"> </w:t>
            </w:r>
            <w:r w:rsidRPr="00FD12DA">
              <w:rPr>
                <w:rFonts w:eastAsia="Arial"/>
                <w:b/>
                <w:sz w:val="22"/>
                <w:szCs w:val="22"/>
                <w:u w:val="single"/>
              </w:rPr>
              <w:t>6 punktów</w:t>
            </w:r>
          </w:p>
        </w:tc>
      </w:tr>
      <w:tr w:rsidR="00FD12DA" w:rsidRPr="00B562E6" w14:paraId="7C4E8C5B" w14:textId="77777777" w:rsidTr="006C3B8B">
        <w:trPr>
          <w:trHeight w:val="557"/>
          <w:jc w:val="center"/>
        </w:trPr>
        <w:tc>
          <w:tcPr>
            <w:tcW w:w="425" w:type="dxa"/>
            <w:vMerge/>
            <w:shd w:val="clear" w:color="auto" w:fill="auto"/>
            <w:vAlign w:val="center"/>
          </w:tcPr>
          <w:p w14:paraId="78CBEB1A" w14:textId="77777777" w:rsidR="00FD12DA" w:rsidRPr="00B562E6" w:rsidRDefault="00FD12DA" w:rsidP="00FD12DA">
            <w:pPr>
              <w:snapToGrid w:val="0"/>
              <w:jc w:val="center"/>
              <w:rPr>
                <w:sz w:val="22"/>
                <w:szCs w:val="22"/>
              </w:rPr>
            </w:pPr>
          </w:p>
        </w:tc>
        <w:tc>
          <w:tcPr>
            <w:tcW w:w="1773" w:type="dxa"/>
            <w:vMerge/>
            <w:shd w:val="clear" w:color="auto" w:fill="auto"/>
            <w:vAlign w:val="center"/>
          </w:tcPr>
          <w:p w14:paraId="42073C1B" w14:textId="77777777" w:rsidR="00FD12DA" w:rsidRPr="00B562E6" w:rsidRDefault="00FD12DA" w:rsidP="00FD12DA">
            <w:pPr>
              <w:snapToGrid w:val="0"/>
              <w:jc w:val="center"/>
              <w:rPr>
                <w:sz w:val="22"/>
                <w:szCs w:val="22"/>
              </w:rPr>
            </w:pPr>
          </w:p>
        </w:tc>
        <w:tc>
          <w:tcPr>
            <w:tcW w:w="992" w:type="dxa"/>
            <w:shd w:val="clear" w:color="auto" w:fill="auto"/>
            <w:vAlign w:val="center"/>
          </w:tcPr>
          <w:p w14:paraId="2A99B4CC" w14:textId="77777777" w:rsidR="00FD12DA" w:rsidRPr="00B562E6" w:rsidRDefault="00FD12DA" w:rsidP="00FD12DA">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65B9B98B" w14:textId="77777777" w:rsidR="00FD12DA" w:rsidRPr="00B562E6" w:rsidRDefault="00FD12DA" w:rsidP="00FD12DA">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tc>
        <w:tc>
          <w:tcPr>
            <w:tcW w:w="6233" w:type="dxa"/>
            <w:shd w:val="clear" w:color="auto" w:fill="auto"/>
            <w:vAlign w:val="center"/>
          </w:tcPr>
          <w:p w14:paraId="210FF59F" w14:textId="77777777" w:rsidR="00FD12DA" w:rsidRPr="00DF59CC" w:rsidRDefault="00FD12DA" w:rsidP="00FD12DA">
            <w:pPr>
              <w:jc w:val="both"/>
              <w:rPr>
                <w:rFonts w:eastAsia="Arial"/>
                <w:b/>
                <w:sz w:val="22"/>
                <w:szCs w:val="22"/>
              </w:rPr>
            </w:pPr>
            <w:r>
              <w:rPr>
                <w:rFonts w:eastAsia="Arial"/>
                <w:b/>
                <w:sz w:val="22"/>
                <w:szCs w:val="22"/>
              </w:rPr>
              <w:t xml:space="preserve">Kobieta  - </w:t>
            </w:r>
            <w:r w:rsidRPr="00FD12DA">
              <w:rPr>
                <w:rFonts w:eastAsia="Arial"/>
                <w:b/>
                <w:sz w:val="22"/>
                <w:szCs w:val="22"/>
                <w:u w:val="single"/>
              </w:rPr>
              <w:t>2 punkty</w:t>
            </w:r>
          </w:p>
        </w:tc>
      </w:tr>
      <w:tr w:rsidR="00FD12DA" w:rsidRPr="00B562E6" w14:paraId="6B8CA01A" w14:textId="77777777" w:rsidTr="006C3B8B">
        <w:trPr>
          <w:trHeight w:val="551"/>
          <w:jc w:val="center"/>
        </w:trPr>
        <w:tc>
          <w:tcPr>
            <w:tcW w:w="425" w:type="dxa"/>
            <w:vMerge/>
            <w:shd w:val="clear" w:color="auto" w:fill="auto"/>
            <w:vAlign w:val="center"/>
          </w:tcPr>
          <w:p w14:paraId="6C6B76B7" w14:textId="77777777" w:rsidR="00FD12DA" w:rsidRPr="00B562E6" w:rsidRDefault="00FD12DA" w:rsidP="00FD12DA">
            <w:pPr>
              <w:snapToGrid w:val="0"/>
              <w:jc w:val="center"/>
              <w:rPr>
                <w:sz w:val="22"/>
                <w:szCs w:val="22"/>
              </w:rPr>
            </w:pPr>
          </w:p>
        </w:tc>
        <w:tc>
          <w:tcPr>
            <w:tcW w:w="1773" w:type="dxa"/>
            <w:vMerge/>
            <w:shd w:val="clear" w:color="auto" w:fill="auto"/>
            <w:vAlign w:val="center"/>
          </w:tcPr>
          <w:p w14:paraId="71B64DD4" w14:textId="77777777" w:rsidR="00FD12DA" w:rsidRPr="00B562E6" w:rsidRDefault="00FD12DA" w:rsidP="00FD12DA">
            <w:pPr>
              <w:snapToGrid w:val="0"/>
              <w:jc w:val="center"/>
              <w:rPr>
                <w:sz w:val="22"/>
                <w:szCs w:val="22"/>
              </w:rPr>
            </w:pPr>
          </w:p>
        </w:tc>
        <w:tc>
          <w:tcPr>
            <w:tcW w:w="992" w:type="dxa"/>
            <w:shd w:val="clear" w:color="auto" w:fill="auto"/>
            <w:vAlign w:val="center"/>
          </w:tcPr>
          <w:p w14:paraId="79D4A7E3" w14:textId="77777777" w:rsidR="00FD12DA" w:rsidRPr="00B562E6" w:rsidRDefault="00FD12DA" w:rsidP="00FD12DA">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6E39A2A1" w14:textId="77777777" w:rsidR="00FD12DA" w:rsidRPr="00B562E6" w:rsidRDefault="00FD12DA" w:rsidP="00FD12DA">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tc>
        <w:tc>
          <w:tcPr>
            <w:tcW w:w="6233" w:type="dxa"/>
            <w:shd w:val="clear" w:color="auto" w:fill="auto"/>
            <w:vAlign w:val="center"/>
          </w:tcPr>
          <w:p w14:paraId="3420DB5F" w14:textId="77777777" w:rsidR="00FD12DA" w:rsidRDefault="00FD12DA" w:rsidP="00FD12DA">
            <w:pPr>
              <w:jc w:val="both"/>
              <w:rPr>
                <w:rFonts w:eastAsia="Arial"/>
                <w:b/>
                <w:sz w:val="22"/>
                <w:szCs w:val="22"/>
              </w:rPr>
            </w:pPr>
            <w:r w:rsidRPr="00FD12DA">
              <w:rPr>
                <w:rFonts w:eastAsia="Arial"/>
                <w:b/>
                <w:sz w:val="22"/>
                <w:szCs w:val="22"/>
              </w:rPr>
              <w:t>Osoba długotrwale bezrobotna</w:t>
            </w:r>
            <w:r>
              <w:rPr>
                <w:rStyle w:val="Odwoanieprzypisudolnego"/>
                <w:rFonts w:eastAsia="Arial"/>
                <w:b/>
                <w:sz w:val="22"/>
                <w:szCs w:val="22"/>
              </w:rPr>
              <w:footnoteReference w:id="13"/>
            </w:r>
            <w:r w:rsidRPr="00FD12DA">
              <w:rPr>
                <w:rFonts w:eastAsia="Arial"/>
                <w:b/>
                <w:sz w:val="22"/>
                <w:szCs w:val="22"/>
              </w:rPr>
              <w:t xml:space="preserve">  – </w:t>
            </w:r>
            <w:r w:rsidRPr="00E178BC">
              <w:rPr>
                <w:rFonts w:eastAsia="Arial"/>
                <w:b/>
                <w:sz w:val="22"/>
                <w:szCs w:val="22"/>
                <w:u w:val="single"/>
              </w:rPr>
              <w:t>1 punkt</w:t>
            </w:r>
          </w:p>
        </w:tc>
      </w:tr>
      <w:tr w:rsidR="00FD12DA" w:rsidRPr="00B562E6" w14:paraId="67789645" w14:textId="77777777" w:rsidTr="006C3B8B">
        <w:trPr>
          <w:trHeight w:val="2175"/>
          <w:jc w:val="center"/>
        </w:trPr>
        <w:tc>
          <w:tcPr>
            <w:tcW w:w="425" w:type="dxa"/>
            <w:vMerge/>
            <w:shd w:val="clear" w:color="auto" w:fill="auto"/>
            <w:vAlign w:val="center"/>
          </w:tcPr>
          <w:p w14:paraId="0CE7086C" w14:textId="77777777" w:rsidR="00FD12DA" w:rsidRPr="00B562E6" w:rsidRDefault="00FD12DA" w:rsidP="00FD12DA">
            <w:pPr>
              <w:snapToGrid w:val="0"/>
              <w:jc w:val="center"/>
              <w:rPr>
                <w:sz w:val="22"/>
                <w:szCs w:val="22"/>
              </w:rPr>
            </w:pPr>
          </w:p>
        </w:tc>
        <w:tc>
          <w:tcPr>
            <w:tcW w:w="1773" w:type="dxa"/>
            <w:vMerge/>
            <w:shd w:val="clear" w:color="auto" w:fill="auto"/>
            <w:vAlign w:val="center"/>
          </w:tcPr>
          <w:p w14:paraId="163ADE32" w14:textId="77777777" w:rsidR="00FD12DA" w:rsidRPr="00B562E6" w:rsidRDefault="00FD12DA" w:rsidP="00FD12DA">
            <w:pPr>
              <w:snapToGrid w:val="0"/>
              <w:rPr>
                <w:sz w:val="22"/>
                <w:szCs w:val="22"/>
              </w:rPr>
            </w:pPr>
          </w:p>
        </w:tc>
        <w:tc>
          <w:tcPr>
            <w:tcW w:w="992" w:type="dxa"/>
            <w:shd w:val="clear" w:color="auto" w:fill="auto"/>
            <w:vAlign w:val="center"/>
          </w:tcPr>
          <w:p w14:paraId="6B6AD829" w14:textId="77777777" w:rsidR="00FD12DA" w:rsidRPr="00B562E6" w:rsidRDefault="00FD12DA" w:rsidP="00FD12DA">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7CF39F57" w14:textId="77777777" w:rsidR="00FD12DA" w:rsidRDefault="00FD12DA" w:rsidP="00FD12DA">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p w14:paraId="2934D5F3" w14:textId="77777777" w:rsidR="00FD12DA" w:rsidRDefault="00FD12DA" w:rsidP="00FD12DA">
            <w:pPr>
              <w:snapToGrid w:val="0"/>
              <w:rPr>
                <w:sz w:val="22"/>
                <w:szCs w:val="22"/>
              </w:rPr>
            </w:pPr>
          </w:p>
        </w:tc>
        <w:tc>
          <w:tcPr>
            <w:tcW w:w="6233" w:type="dxa"/>
            <w:shd w:val="clear" w:color="auto" w:fill="auto"/>
            <w:vAlign w:val="center"/>
          </w:tcPr>
          <w:p w14:paraId="6B00A32A" w14:textId="77777777" w:rsidR="00FD12DA" w:rsidRPr="00DF59CC" w:rsidRDefault="00FD12DA" w:rsidP="00FD12DA">
            <w:pPr>
              <w:pStyle w:val="Bezodstpw"/>
              <w:rPr>
                <w:b/>
                <w:sz w:val="22"/>
                <w:szCs w:val="22"/>
              </w:rPr>
            </w:pPr>
            <w:r w:rsidRPr="00DF59CC">
              <w:rPr>
                <w:b/>
                <w:sz w:val="22"/>
                <w:szCs w:val="22"/>
              </w:rPr>
              <w:t xml:space="preserve">Osoba </w:t>
            </w:r>
            <w:r>
              <w:rPr>
                <w:b/>
                <w:sz w:val="22"/>
                <w:szCs w:val="22"/>
              </w:rPr>
              <w:t>o niskich kwalifikacjach</w:t>
            </w:r>
            <w:r w:rsidRPr="00DF59CC">
              <w:rPr>
                <w:b/>
                <w:sz w:val="22"/>
                <w:szCs w:val="22"/>
              </w:rPr>
              <w:t xml:space="preserve"> </w:t>
            </w:r>
          </w:p>
          <w:p w14:paraId="128084F0" w14:textId="77777777" w:rsidR="00FD12DA" w:rsidRPr="00603DC2" w:rsidRDefault="00FD12DA" w:rsidP="00FD12DA">
            <w:pPr>
              <w:jc w:val="both"/>
              <w:rPr>
                <w:rFonts w:eastAsia="Arial"/>
                <w:sz w:val="22"/>
                <w:szCs w:val="22"/>
              </w:rPr>
            </w:pPr>
            <w:r w:rsidRPr="00B6549A">
              <w:rPr>
                <w:sz w:val="22"/>
                <w:szCs w:val="22"/>
              </w:rPr>
              <w:t>osoba posiadająca wykształcenie do poziomu ISCED 3 włącznie zgodnie z</w:t>
            </w:r>
            <w:r>
              <w:rPr>
                <w:sz w:val="22"/>
                <w:szCs w:val="22"/>
              </w:rPr>
              <w:t> </w:t>
            </w:r>
            <w:r w:rsidRPr="00B6549A">
              <w:rPr>
                <w:sz w:val="22"/>
                <w:szCs w:val="22"/>
              </w:rPr>
              <w:t xml:space="preserve">Międzynarodową Standardową Klasyfikacją Kształcenia (ISCED 2011) tj. </w:t>
            </w:r>
            <w:r w:rsidRPr="00B6549A">
              <w:rPr>
                <w:sz w:val="22"/>
                <w:szCs w:val="22"/>
                <w:lang w:eastAsia="x-none"/>
              </w:rPr>
              <w:t xml:space="preserve">wykształcenie ponadgimnazjalne (liceum, liceum profilowane, technikum, technikum uzupełniające, zasadnicza szkoła zawodowa). W przypadku gdy uczestnik posiada np. wykształcenie policealne (szkoły policealne), tj. ISCED 4, nie wpisuje się w definicję osób o niskich </w:t>
            </w:r>
            <w:r w:rsidRPr="00FD5051">
              <w:rPr>
                <w:sz w:val="22"/>
                <w:szCs w:val="22"/>
                <w:lang w:eastAsia="x-none"/>
              </w:rPr>
              <w:t xml:space="preserve">kwalifikacjach </w:t>
            </w:r>
            <w:r w:rsidRPr="00FD5051">
              <w:rPr>
                <w:sz w:val="22"/>
                <w:szCs w:val="22"/>
              </w:rPr>
              <w:t xml:space="preserve">– </w:t>
            </w:r>
            <w:r w:rsidRPr="00FD12DA">
              <w:rPr>
                <w:b/>
                <w:sz w:val="22"/>
                <w:szCs w:val="22"/>
                <w:u w:val="single"/>
              </w:rPr>
              <w:t>1 punkt</w:t>
            </w:r>
          </w:p>
        </w:tc>
      </w:tr>
      <w:tr w:rsidR="0006659B" w:rsidRPr="00B562E6" w14:paraId="54C2958C" w14:textId="77777777" w:rsidTr="006C3B8B">
        <w:trPr>
          <w:trHeight w:val="702"/>
          <w:jc w:val="center"/>
        </w:trPr>
        <w:tc>
          <w:tcPr>
            <w:tcW w:w="425" w:type="dxa"/>
            <w:vMerge/>
            <w:shd w:val="clear" w:color="auto" w:fill="auto"/>
            <w:vAlign w:val="center"/>
          </w:tcPr>
          <w:p w14:paraId="1829BFEB" w14:textId="77777777" w:rsidR="0006659B" w:rsidRPr="00B562E6" w:rsidRDefault="0006659B" w:rsidP="00FD12DA">
            <w:pPr>
              <w:snapToGrid w:val="0"/>
              <w:jc w:val="center"/>
              <w:rPr>
                <w:sz w:val="22"/>
                <w:szCs w:val="22"/>
              </w:rPr>
            </w:pPr>
          </w:p>
        </w:tc>
        <w:tc>
          <w:tcPr>
            <w:tcW w:w="1773" w:type="dxa"/>
            <w:vMerge/>
            <w:shd w:val="clear" w:color="auto" w:fill="auto"/>
            <w:vAlign w:val="center"/>
          </w:tcPr>
          <w:p w14:paraId="14B44E99" w14:textId="77777777" w:rsidR="0006659B" w:rsidRPr="00B562E6" w:rsidRDefault="0006659B" w:rsidP="00FD12DA">
            <w:pPr>
              <w:snapToGrid w:val="0"/>
              <w:rPr>
                <w:sz w:val="22"/>
                <w:szCs w:val="22"/>
              </w:rPr>
            </w:pPr>
          </w:p>
        </w:tc>
        <w:tc>
          <w:tcPr>
            <w:tcW w:w="992" w:type="dxa"/>
            <w:shd w:val="clear" w:color="auto" w:fill="auto"/>
            <w:vAlign w:val="center"/>
          </w:tcPr>
          <w:p w14:paraId="64380E35" w14:textId="77777777" w:rsidR="0006659B" w:rsidRPr="00B562E6" w:rsidRDefault="0006659B" w:rsidP="0006659B">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55860429" w14:textId="77777777" w:rsidR="0006659B" w:rsidRPr="00B562E6" w:rsidRDefault="0006659B" w:rsidP="0006659B">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tc>
        <w:tc>
          <w:tcPr>
            <w:tcW w:w="6233" w:type="dxa"/>
            <w:shd w:val="clear" w:color="auto" w:fill="auto"/>
            <w:vAlign w:val="center"/>
          </w:tcPr>
          <w:p w14:paraId="115A6ADF" w14:textId="77777777" w:rsidR="0006659B" w:rsidRPr="00DF59CC" w:rsidRDefault="0006659B" w:rsidP="00FD12DA">
            <w:pPr>
              <w:pStyle w:val="Bezodstpw"/>
              <w:rPr>
                <w:b/>
                <w:sz w:val="22"/>
                <w:szCs w:val="22"/>
              </w:rPr>
            </w:pPr>
            <w:r w:rsidRPr="00B6549A">
              <w:rPr>
                <w:b/>
                <w:sz w:val="22"/>
                <w:szCs w:val="22"/>
              </w:rPr>
              <w:t>Osoba z niepełnosprawnościami</w:t>
            </w:r>
            <w:r>
              <w:rPr>
                <w:rStyle w:val="Odwoanieprzypisudolnego"/>
                <w:rFonts w:eastAsia="Arial"/>
              </w:rPr>
              <w:t xml:space="preserve"> </w:t>
            </w:r>
            <w:r>
              <w:rPr>
                <w:rStyle w:val="Odwoanieprzypisudolnego"/>
                <w:rFonts w:eastAsia="Arial"/>
              </w:rPr>
              <w:footnoteReference w:id="14"/>
            </w:r>
            <w:r w:rsidRPr="00DF59CC">
              <w:rPr>
                <w:sz w:val="22"/>
                <w:szCs w:val="22"/>
              </w:rPr>
              <w:t xml:space="preserve">– </w:t>
            </w:r>
            <w:r w:rsidRPr="00E178BC">
              <w:rPr>
                <w:b/>
                <w:sz w:val="22"/>
                <w:szCs w:val="22"/>
                <w:u w:val="single"/>
              </w:rPr>
              <w:t>1 punkt</w:t>
            </w:r>
          </w:p>
        </w:tc>
      </w:tr>
      <w:tr w:rsidR="00FD12DA" w:rsidRPr="00B562E6" w14:paraId="7D551C8D" w14:textId="77777777" w:rsidTr="006C3B8B">
        <w:trPr>
          <w:trHeight w:val="531"/>
          <w:jc w:val="center"/>
        </w:trPr>
        <w:tc>
          <w:tcPr>
            <w:tcW w:w="425" w:type="dxa"/>
            <w:vMerge/>
            <w:shd w:val="clear" w:color="auto" w:fill="auto"/>
            <w:vAlign w:val="center"/>
          </w:tcPr>
          <w:p w14:paraId="47EFFFF7" w14:textId="77777777" w:rsidR="00FD12DA" w:rsidRPr="00B562E6" w:rsidRDefault="00FD12DA" w:rsidP="00FD12DA">
            <w:pPr>
              <w:snapToGrid w:val="0"/>
              <w:jc w:val="center"/>
              <w:rPr>
                <w:sz w:val="22"/>
                <w:szCs w:val="22"/>
              </w:rPr>
            </w:pPr>
          </w:p>
        </w:tc>
        <w:tc>
          <w:tcPr>
            <w:tcW w:w="1773" w:type="dxa"/>
            <w:vMerge/>
            <w:shd w:val="clear" w:color="auto" w:fill="auto"/>
            <w:vAlign w:val="center"/>
          </w:tcPr>
          <w:p w14:paraId="5D3B73FB" w14:textId="77777777" w:rsidR="00FD12DA" w:rsidRPr="00B562E6" w:rsidRDefault="00FD12DA" w:rsidP="00FD12DA">
            <w:pPr>
              <w:snapToGrid w:val="0"/>
              <w:rPr>
                <w:sz w:val="22"/>
                <w:szCs w:val="22"/>
              </w:rPr>
            </w:pPr>
          </w:p>
        </w:tc>
        <w:tc>
          <w:tcPr>
            <w:tcW w:w="992" w:type="dxa"/>
            <w:shd w:val="clear" w:color="auto" w:fill="auto"/>
            <w:vAlign w:val="center"/>
          </w:tcPr>
          <w:p w14:paraId="4CDD4870" w14:textId="77777777" w:rsidR="00FD12DA" w:rsidRDefault="00FD12DA" w:rsidP="00FD12DA">
            <w:pPr>
              <w:snapToGrid w:val="0"/>
              <w:rPr>
                <w:sz w:val="22"/>
                <w:szCs w:val="22"/>
              </w:rPr>
            </w:pPr>
          </w:p>
          <w:p w14:paraId="6030CBE0" w14:textId="77777777" w:rsidR="00FD12DA" w:rsidRPr="00B562E6" w:rsidRDefault="00FD12DA" w:rsidP="00FD12DA">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TAK</w:t>
            </w:r>
          </w:p>
          <w:p w14:paraId="4B0A2C63" w14:textId="77777777" w:rsidR="00FD12DA" w:rsidRDefault="00FD12DA" w:rsidP="00FD12DA">
            <w:pPr>
              <w:snapToGrid w:val="0"/>
              <w:rPr>
                <w:sz w:val="22"/>
                <w:szCs w:val="22"/>
              </w:rPr>
            </w:pPr>
            <w:r w:rsidRPr="00B562E6">
              <w:rPr>
                <w:sz w:val="22"/>
                <w:szCs w:val="22"/>
              </w:rPr>
              <w:fldChar w:fldCharType="begin">
                <w:ffData>
                  <w:name w:val="CheckBox"/>
                  <w:enabled/>
                  <w:calcOnExit w:val="0"/>
                  <w:checkBox>
                    <w:sizeAuto/>
                    <w:default w:val="0"/>
                    <w:checked w:val="0"/>
                  </w:checkBox>
                </w:ffData>
              </w:fldChar>
            </w:r>
            <w:r w:rsidRPr="00B562E6">
              <w:rPr>
                <w:sz w:val="22"/>
                <w:szCs w:val="22"/>
              </w:rPr>
              <w:instrText xml:space="preserve"> FORMCHECKBOX </w:instrText>
            </w:r>
            <w:r w:rsidR="0009724F">
              <w:rPr>
                <w:sz w:val="22"/>
                <w:szCs w:val="22"/>
              </w:rPr>
            </w:r>
            <w:r w:rsidR="0009724F">
              <w:rPr>
                <w:sz w:val="22"/>
                <w:szCs w:val="22"/>
              </w:rPr>
              <w:fldChar w:fldCharType="separate"/>
            </w:r>
            <w:r w:rsidRPr="00B562E6">
              <w:rPr>
                <w:sz w:val="22"/>
                <w:szCs w:val="22"/>
              </w:rPr>
              <w:fldChar w:fldCharType="end"/>
            </w:r>
            <w:r w:rsidRPr="00B562E6">
              <w:rPr>
                <w:sz w:val="22"/>
                <w:szCs w:val="22"/>
              </w:rPr>
              <w:t xml:space="preserve"> NIE</w:t>
            </w:r>
          </w:p>
          <w:p w14:paraId="6055ADE6" w14:textId="77777777" w:rsidR="00FD12DA" w:rsidRPr="00B562E6" w:rsidRDefault="00FD12DA" w:rsidP="00FD12DA">
            <w:pPr>
              <w:snapToGrid w:val="0"/>
              <w:rPr>
                <w:sz w:val="22"/>
                <w:szCs w:val="22"/>
              </w:rPr>
            </w:pPr>
          </w:p>
        </w:tc>
        <w:tc>
          <w:tcPr>
            <w:tcW w:w="6233" w:type="dxa"/>
            <w:shd w:val="clear" w:color="auto" w:fill="auto"/>
            <w:vAlign w:val="center"/>
          </w:tcPr>
          <w:p w14:paraId="51FD4BE3" w14:textId="77777777" w:rsidR="00FD12DA" w:rsidRPr="00603DC2" w:rsidRDefault="00FD12DA" w:rsidP="00FD12DA">
            <w:pPr>
              <w:jc w:val="both"/>
              <w:rPr>
                <w:rFonts w:eastAsia="Arial"/>
                <w:sz w:val="22"/>
                <w:szCs w:val="22"/>
              </w:rPr>
            </w:pPr>
            <w:r w:rsidRPr="00DF59CC">
              <w:rPr>
                <w:rFonts w:eastAsia="Arial"/>
                <w:b/>
                <w:sz w:val="22"/>
                <w:szCs w:val="22"/>
              </w:rPr>
              <w:t>Osoba w wieku pow. 50 r. życia</w:t>
            </w:r>
            <w:r>
              <w:rPr>
                <w:rStyle w:val="Odwoanieprzypisudolnego"/>
                <w:rFonts w:eastAsia="Arial"/>
                <w:sz w:val="22"/>
                <w:szCs w:val="22"/>
              </w:rPr>
              <w:footnoteReference w:id="15"/>
            </w:r>
            <w:r>
              <w:rPr>
                <w:rFonts w:eastAsia="Arial"/>
                <w:b/>
                <w:sz w:val="22"/>
                <w:szCs w:val="22"/>
              </w:rPr>
              <w:t xml:space="preserve"> </w:t>
            </w:r>
            <w:r w:rsidRPr="001215AE">
              <w:t xml:space="preserve">– </w:t>
            </w:r>
            <w:r w:rsidRPr="00E178BC">
              <w:rPr>
                <w:b/>
                <w:sz w:val="22"/>
                <w:szCs w:val="22"/>
                <w:u w:val="single"/>
              </w:rPr>
              <w:t>1 punkt</w:t>
            </w:r>
          </w:p>
        </w:tc>
      </w:tr>
    </w:tbl>
    <w:p w14:paraId="45354C4D" w14:textId="77777777" w:rsidR="004B1A6B" w:rsidRPr="00B6549A" w:rsidRDefault="004B1A6B" w:rsidP="004B1A6B">
      <w:pPr>
        <w:ind w:right="-567"/>
        <w:rPr>
          <w:b/>
          <w:sz w:val="22"/>
          <w:szCs w:val="22"/>
        </w:rPr>
      </w:pPr>
    </w:p>
    <w:p w14:paraId="28BD0236" w14:textId="77777777" w:rsidR="000B1E3B" w:rsidRPr="00B6549A" w:rsidRDefault="000B1E3B" w:rsidP="009575DA">
      <w:pPr>
        <w:tabs>
          <w:tab w:val="left" w:pos="142"/>
        </w:tabs>
        <w:ind w:right="-1"/>
        <w:rPr>
          <w:b/>
          <w:sz w:val="22"/>
          <w:szCs w:val="22"/>
        </w:rPr>
      </w:pPr>
      <w:r w:rsidRPr="00B6549A">
        <w:rPr>
          <w:b/>
          <w:sz w:val="22"/>
          <w:szCs w:val="22"/>
        </w:rPr>
        <w:t>III. INFORMACJE DOTYCZĄCE PLANOWANEJ DZIAŁALNOŚCI GOSPODARCZEJ</w:t>
      </w:r>
    </w:p>
    <w:p w14:paraId="760A9C18" w14:textId="77777777" w:rsidR="000B1E3B" w:rsidRDefault="000B1E3B" w:rsidP="006D5C70">
      <w:pPr>
        <w:ind w:left="142" w:right="-1"/>
        <w:jc w:val="both"/>
        <w:rPr>
          <w:sz w:val="22"/>
          <w:szCs w:val="22"/>
        </w:rPr>
      </w:pPr>
      <w:r w:rsidRPr="009D6904">
        <w:rPr>
          <w:sz w:val="22"/>
          <w:szCs w:val="22"/>
        </w:rPr>
        <w:t>Krótki opis planowanej działalności gospodarczej (sektor, branża, posia</w:t>
      </w:r>
      <w:r w:rsidR="0001492A" w:rsidRPr="009D6904">
        <w:rPr>
          <w:sz w:val="22"/>
          <w:szCs w:val="22"/>
        </w:rPr>
        <w:t>dane zasoby, tj. kwalifikacje i </w:t>
      </w:r>
      <w:r w:rsidRPr="009D6904">
        <w:rPr>
          <w:sz w:val="22"/>
          <w:szCs w:val="22"/>
        </w:rPr>
        <w:t>umiejętności niezbędne do prowadzenia działalności gospodarczej, planowany koszt inwestycji)</w:t>
      </w:r>
      <w:r w:rsidR="0001492A" w:rsidRPr="009D6904">
        <w:rPr>
          <w:sz w:val="22"/>
          <w:szCs w:val="22"/>
        </w:rPr>
        <w:t>.</w:t>
      </w:r>
    </w:p>
    <w:p w14:paraId="101333B1" w14:textId="77777777" w:rsidR="009D6904" w:rsidRPr="009D6904" w:rsidRDefault="009D6904" w:rsidP="009D6904">
      <w:pPr>
        <w:ind w:right="-1"/>
        <w:jc w:val="both"/>
        <w:rPr>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B1E3B" w:rsidRPr="00B6549A" w14:paraId="23ABA331" w14:textId="77777777" w:rsidTr="00E66904">
        <w:trPr>
          <w:trHeight w:val="416"/>
        </w:trPr>
        <w:tc>
          <w:tcPr>
            <w:tcW w:w="9214" w:type="dxa"/>
            <w:shd w:val="clear" w:color="auto" w:fill="D9D9D9"/>
            <w:vAlign w:val="center"/>
          </w:tcPr>
          <w:p w14:paraId="4BB2C13A" w14:textId="77777777" w:rsidR="000B1E3B" w:rsidRPr="00B6549A" w:rsidRDefault="000B1E3B" w:rsidP="009D6904">
            <w:pPr>
              <w:rPr>
                <w:b/>
                <w:i/>
                <w:sz w:val="22"/>
                <w:szCs w:val="22"/>
              </w:rPr>
            </w:pPr>
            <w:r w:rsidRPr="00B6549A">
              <w:rPr>
                <w:b/>
                <w:i/>
                <w:sz w:val="22"/>
                <w:szCs w:val="22"/>
              </w:rPr>
              <w:t>OPIS PLANOWANEJ DZIAŁALNOŚCI - maksymalna liczba punktów do uzyskania: 4</w:t>
            </w:r>
            <w:r w:rsidR="009D6904">
              <w:rPr>
                <w:b/>
                <w:i/>
                <w:sz w:val="22"/>
                <w:szCs w:val="22"/>
              </w:rPr>
              <w:t>2</w:t>
            </w:r>
          </w:p>
        </w:tc>
      </w:tr>
      <w:tr w:rsidR="000B1E3B" w:rsidRPr="00B6549A" w14:paraId="431558B4" w14:textId="77777777" w:rsidTr="00E66904">
        <w:trPr>
          <w:trHeight w:val="20"/>
        </w:trPr>
        <w:tc>
          <w:tcPr>
            <w:tcW w:w="9214" w:type="dxa"/>
            <w:shd w:val="clear" w:color="auto" w:fill="D9D9D9"/>
            <w:vAlign w:val="center"/>
          </w:tcPr>
          <w:p w14:paraId="0AA04F78" w14:textId="77777777" w:rsidR="000B1E3B" w:rsidRPr="00B6549A" w:rsidRDefault="000B1E3B" w:rsidP="009D6904">
            <w:pPr>
              <w:rPr>
                <w:b/>
                <w:sz w:val="22"/>
                <w:szCs w:val="22"/>
              </w:rPr>
            </w:pPr>
            <w:r w:rsidRPr="00B6549A">
              <w:rPr>
                <w:b/>
                <w:i/>
                <w:sz w:val="22"/>
                <w:szCs w:val="22"/>
              </w:rPr>
              <w:t>1.</w:t>
            </w:r>
            <w:r w:rsidRPr="00B6549A">
              <w:rPr>
                <w:b/>
                <w:sz w:val="22"/>
                <w:szCs w:val="22"/>
              </w:rPr>
              <w:t xml:space="preserve"> POMYSŁ BIZNESOWY </w:t>
            </w:r>
            <w:r w:rsidRPr="00B6549A">
              <w:rPr>
                <w:sz w:val="22"/>
                <w:szCs w:val="22"/>
              </w:rPr>
              <w:t xml:space="preserve">– </w:t>
            </w:r>
            <w:r w:rsidRPr="00B6549A">
              <w:rPr>
                <w:b/>
                <w:sz w:val="22"/>
                <w:szCs w:val="22"/>
              </w:rPr>
              <w:t>maksymalna liczba punktów do uzyskania: 1</w:t>
            </w:r>
            <w:r w:rsidR="007717BD">
              <w:rPr>
                <w:b/>
                <w:sz w:val="22"/>
                <w:szCs w:val="22"/>
              </w:rPr>
              <w:t>5</w:t>
            </w:r>
          </w:p>
        </w:tc>
      </w:tr>
      <w:tr w:rsidR="000B1E3B" w:rsidRPr="00B6549A" w14:paraId="0C7D2C50" w14:textId="77777777" w:rsidTr="00565060">
        <w:trPr>
          <w:trHeight w:val="20"/>
        </w:trPr>
        <w:tc>
          <w:tcPr>
            <w:tcW w:w="9214" w:type="dxa"/>
            <w:shd w:val="clear" w:color="auto" w:fill="D9D9D9"/>
          </w:tcPr>
          <w:p w14:paraId="24F8CE61" w14:textId="77777777" w:rsidR="00FA6E8E" w:rsidRPr="00FA6E8E" w:rsidRDefault="000F00C6" w:rsidP="0051402D">
            <w:pPr>
              <w:jc w:val="both"/>
              <w:rPr>
                <w:sz w:val="21"/>
                <w:szCs w:val="21"/>
              </w:rPr>
            </w:pPr>
            <w:r w:rsidRPr="00FA6E8E">
              <w:rPr>
                <w:b/>
                <w:sz w:val="21"/>
                <w:szCs w:val="21"/>
              </w:rPr>
              <w:t>P</w:t>
            </w:r>
            <w:r w:rsidR="000B1E3B" w:rsidRPr="00FA6E8E">
              <w:rPr>
                <w:b/>
                <w:sz w:val="21"/>
                <w:szCs w:val="21"/>
              </w:rPr>
              <w:t>lanowane miejsce prowadzenia działalności gospodarczej,</w:t>
            </w:r>
            <w:r w:rsidR="000B1E3B" w:rsidRPr="00FA6E8E">
              <w:rPr>
                <w:sz w:val="21"/>
                <w:szCs w:val="21"/>
              </w:rPr>
              <w:t xml:space="preserve"> tj. adres głównego miejsca zarejestrowania działalności (nie może ulec zmianie po zakwalifikowaniu Kandydat</w:t>
            </w:r>
            <w:r w:rsidR="006B3DC6" w:rsidRPr="00FA6E8E">
              <w:rPr>
                <w:sz w:val="21"/>
                <w:szCs w:val="21"/>
              </w:rPr>
              <w:t>a/</w:t>
            </w:r>
            <w:r w:rsidR="000B1E3B" w:rsidRPr="00FA6E8E">
              <w:rPr>
                <w:sz w:val="21"/>
                <w:szCs w:val="21"/>
              </w:rPr>
              <w:t>ki do projektu)</w:t>
            </w:r>
            <w:r w:rsidR="002B0E2D" w:rsidRPr="00FA6E8E">
              <w:rPr>
                <w:sz w:val="21"/>
                <w:szCs w:val="21"/>
              </w:rPr>
              <w:t>;</w:t>
            </w:r>
            <w:r w:rsidR="000B1E3B" w:rsidRPr="00FA6E8E">
              <w:rPr>
                <w:sz w:val="21"/>
                <w:szCs w:val="21"/>
              </w:rPr>
              <w:t xml:space="preserve"> </w:t>
            </w:r>
          </w:p>
          <w:p w14:paraId="781222AC" w14:textId="77777777" w:rsidR="00FA6E8E" w:rsidRPr="00FA6E8E" w:rsidRDefault="00651427" w:rsidP="0051402D">
            <w:pPr>
              <w:jc w:val="both"/>
              <w:rPr>
                <w:sz w:val="21"/>
                <w:szCs w:val="21"/>
              </w:rPr>
            </w:pPr>
            <w:r>
              <w:rPr>
                <w:b/>
                <w:bCs/>
                <w:sz w:val="21"/>
                <w:szCs w:val="21"/>
              </w:rPr>
              <w:t xml:space="preserve">Przeważający rodzaj planowanej działalności - </w:t>
            </w:r>
            <w:r w:rsidR="002B0E2D" w:rsidRPr="00FA6E8E">
              <w:rPr>
                <w:b/>
                <w:bCs/>
                <w:sz w:val="21"/>
                <w:szCs w:val="21"/>
              </w:rPr>
              <w:t>Kod PKD planowanej działalności</w:t>
            </w:r>
            <w:r>
              <w:rPr>
                <w:b/>
                <w:bCs/>
                <w:sz w:val="21"/>
                <w:szCs w:val="21"/>
              </w:rPr>
              <w:t xml:space="preserve"> </w:t>
            </w:r>
            <w:r w:rsidR="002B0E2D" w:rsidRPr="00FA6E8E">
              <w:rPr>
                <w:sz w:val="21"/>
                <w:szCs w:val="21"/>
              </w:rPr>
              <w:t>wg Polskiej Klasyfikacji Działalności Gospodarczej z 2007 roku</w:t>
            </w:r>
            <w:r w:rsidR="00FA6E8E" w:rsidRPr="00FA6E8E">
              <w:rPr>
                <w:sz w:val="21"/>
                <w:szCs w:val="21"/>
              </w:rPr>
              <w:t>;</w:t>
            </w:r>
          </w:p>
          <w:p w14:paraId="6AC90C9B" w14:textId="77777777" w:rsidR="00FA6E8E" w:rsidRPr="00FA6E8E" w:rsidRDefault="00FA6E8E" w:rsidP="0051402D">
            <w:pPr>
              <w:jc w:val="both"/>
              <w:rPr>
                <w:b/>
                <w:bCs/>
                <w:sz w:val="21"/>
                <w:szCs w:val="21"/>
              </w:rPr>
            </w:pPr>
            <w:r w:rsidRPr="00FA6E8E">
              <w:rPr>
                <w:b/>
                <w:bCs/>
                <w:sz w:val="21"/>
                <w:szCs w:val="21"/>
              </w:rPr>
              <w:t>P</w:t>
            </w:r>
            <w:r w:rsidR="002B0E2D" w:rsidRPr="00FA6E8E">
              <w:rPr>
                <w:b/>
                <w:bCs/>
                <w:sz w:val="21"/>
                <w:szCs w:val="21"/>
              </w:rPr>
              <w:t>lanowana forma prawna prowadzenia działalności gospodarczej;</w:t>
            </w:r>
          </w:p>
          <w:p w14:paraId="3DF57458" w14:textId="77777777" w:rsidR="000B1E3B" w:rsidRPr="007717BD" w:rsidRDefault="002B0E2D" w:rsidP="0051402D">
            <w:pPr>
              <w:jc w:val="both"/>
              <w:rPr>
                <w:b/>
                <w:bCs/>
                <w:sz w:val="21"/>
                <w:szCs w:val="21"/>
              </w:rPr>
            </w:pPr>
            <w:r w:rsidRPr="00FA6E8E">
              <w:rPr>
                <w:b/>
                <w:sz w:val="21"/>
                <w:szCs w:val="21"/>
              </w:rPr>
              <w:t>P</w:t>
            </w:r>
            <w:r w:rsidR="000B1E3B" w:rsidRPr="00FA6E8E">
              <w:rPr>
                <w:b/>
                <w:sz w:val="21"/>
                <w:szCs w:val="21"/>
              </w:rPr>
              <w:t>omysł na działalność gospodarczą,</w:t>
            </w:r>
            <w:r w:rsidR="000B1E3B" w:rsidRPr="00FA6E8E">
              <w:rPr>
                <w:sz w:val="21"/>
                <w:szCs w:val="21"/>
              </w:rPr>
              <w:t xml:space="preserve"> tj. skrócony opis planowanego przedsięwzięcia w kontekście jego realności w</w:t>
            </w:r>
            <w:r w:rsidR="00BF5089" w:rsidRPr="00FA6E8E">
              <w:rPr>
                <w:sz w:val="21"/>
                <w:szCs w:val="21"/>
              </w:rPr>
              <w:t> </w:t>
            </w:r>
            <w:r w:rsidR="000B1E3B" w:rsidRPr="00FA6E8E">
              <w:rPr>
                <w:sz w:val="21"/>
                <w:szCs w:val="21"/>
              </w:rPr>
              <w:t>określonym otoczeniu gospodarczym, uzasadnienie wyboru zakresu działalnośc</w:t>
            </w:r>
            <w:r w:rsidR="00F320B8" w:rsidRPr="00FA6E8E">
              <w:rPr>
                <w:sz w:val="21"/>
                <w:szCs w:val="21"/>
              </w:rPr>
              <w:t>i</w:t>
            </w:r>
            <w:r w:rsidR="000B1E3B" w:rsidRPr="00FA6E8E">
              <w:rPr>
                <w:sz w:val="21"/>
                <w:szCs w:val="21"/>
              </w:rPr>
              <w:t xml:space="preserve">, cechy wyróżniające, w tym odniesienie się do wprowadzenia innowacyjności w ramach oferowanych produktów/usług, </w:t>
            </w:r>
            <w:r w:rsidR="000B1E3B" w:rsidRPr="00FA6E8E">
              <w:rPr>
                <w:b/>
                <w:sz w:val="21"/>
                <w:szCs w:val="21"/>
              </w:rPr>
              <w:t xml:space="preserve">, </w:t>
            </w:r>
            <w:r w:rsidR="000F00C6" w:rsidRPr="00FA6E8E">
              <w:rPr>
                <w:b/>
                <w:sz w:val="21"/>
                <w:szCs w:val="21"/>
              </w:rPr>
              <w:t>z</w:t>
            </w:r>
            <w:r w:rsidR="000B1E3B" w:rsidRPr="00FA6E8E">
              <w:rPr>
                <w:b/>
                <w:sz w:val="21"/>
                <w:szCs w:val="21"/>
              </w:rPr>
              <w:t>asięg działalności firmy</w:t>
            </w:r>
            <w:r w:rsidR="000B1E3B" w:rsidRPr="00FA6E8E">
              <w:rPr>
                <w:sz w:val="21"/>
                <w:szCs w:val="21"/>
              </w:rPr>
              <w:t>, tj.</w:t>
            </w:r>
            <w:r w:rsidR="000B1E3B" w:rsidRPr="00FA6E8E">
              <w:rPr>
                <w:b/>
                <w:sz w:val="21"/>
                <w:szCs w:val="21"/>
              </w:rPr>
              <w:t xml:space="preserve"> </w:t>
            </w:r>
            <w:r w:rsidR="000B1E3B" w:rsidRPr="00FA6E8E">
              <w:rPr>
                <w:sz w:val="21"/>
                <w:szCs w:val="21"/>
              </w:rPr>
              <w:t xml:space="preserve">czy obejmuje rynek lokalny, regionalny, krajowy), </w:t>
            </w:r>
            <w:r w:rsidR="000B1E3B" w:rsidRPr="00FA6E8E">
              <w:rPr>
                <w:b/>
                <w:sz w:val="21"/>
                <w:szCs w:val="21"/>
              </w:rPr>
              <w:t>produkty / usługi</w:t>
            </w:r>
            <w:r w:rsidR="000B1E3B" w:rsidRPr="00FA6E8E">
              <w:rPr>
                <w:sz w:val="21"/>
                <w:szCs w:val="21"/>
              </w:rPr>
              <w:t xml:space="preserve"> wykonywane w ramach planowanej działalności gospodarczej oraz ich krótk</w:t>
            </w:r>
            <w:r w:rsidR="000F00C6" w:rsidRPr="00FA6E8E">
              <w:rPr>
                <w:sz w:val="21"/>
                <w:szCs w:val="21"/>
              </w:rPr>
              <w:t>a</w:t>
            </w:r>
            <w:r w:rsidR="000B1E3B" w:rsidRPr="00FA6E8E">
              <w:rPr>
                <w:sz w:val="21"/>
                <w:szCs w:val="21"/>
              </w:rPr>
              <w:t xml:space="preserve"> charakterystyk</w:t>
            </w:r>
            <w:r w:rsidR="000F00C6" w:rsidRPr="00FA6E8E">
              <w:rPr>
                <w:sz w:val="21"/>
                <w:szCs w:val="21"/>
              </w:rPr>
              <w:t>a</w:t>
            </w:r>
            <w:r w:rsidR="000B1E3B" w:rsidRPr="00A71788">
              <w:rPr>
                <w:b/>
                <w:bCs/>
                <w:sz w:val="21"/>
                <w:szCs w:val="21"/>
              </w:rPr>
              <w:t xml:space="preserve">, </w:t>
            </w:r>
            <w:r w:rsidR="00BD659C">
              <w:rPr>
                <w:b/>
                <w:bCs/>
                <w:sz w:val="21"/>
                <w:szCs w:val="21"/>
              </w:rPr>
              <w:t>Działania podjęte celem przygotowania do prowadzenia działalności gospodarczej</w:t>
            </w:r>
            <w:r w:rsidR="007717BD">
              <w:rPr>
                <w:b/>
                <w:bCs/>
                <w:sz w:val="21"/>
                <w:szCs w:val="21"/>
              </w:rPr>
              <w:t xml:space="preserve">, </w:t>
            </w:r>
            <w:r w:rsidR="000B1E3B" w:rsidRPr="00FA6E8E">
              <w:rPr>
                <w:b/>
                <w:sz w:val="21"/>
                <w:szCs w:val="21"/>
              </w:rPr>
              <w:t>zasoby rzeczowe</w:t>
            </w:r>
            <w:r w:rsidR="000B1E3B" w:rsidRPr="00FA6E8E">
              <w:rPr>
                <w:sz w:val="21"/>
                <w:szCs w:val="21"/>
              </w:rPr>
              <w:t xml:space="preserve"> będące w posiadaniu Kandydat</w:t>
            </w:r>
            <w:r w:rsidR="006B3DC6" w:rsidRPr="00FA6E8E">
              <w:rPr>
                <w:sz w:val="21"/>
                <w:szCs w:val="21"/>
              </w:rPr>
              <w:t>a/</w:t>
            </w:r>
            <w:r w:rsidR="000B1E3B" w:rsidRPr="00FA6E8E">
              <w:rPr>
                <w:sz w:val="21"/>
                <w:szCs w:val="21"/>
              </w:rPr>
              <w:t>ki (prawo własności), które mogą być przeznaczone na potrzeby planowanej działalności gospodarczej, w tym lokal, urządzenia i maszyny, sprzęt biurowy, środek transportu, towary, inne.</w:t>
            </w:r>
            <w:r w:rsidR="000B1E3B" w:rsidRPr="009D6904">
              <w:rPr>
                <w:sz w:val="20"/>
                <w:szCs w:val="20"/>
              </w:rPr>
              <w:t xml:space="preserve"> </w:t>
            </w:r>
          </w:p>
        </w:tc>
      </w:tr>
      <w:tr w:rsidR="000B1E3B" w:rsidRPr="00B6549A" w14:paraId="30AA0048" w14:textId="77777777" w:rsidTr="0046142A">
        <w:trPr>
          <w:trHeight w:val="20"/>
        </w:trPr>
        <w:tc>
          <w:tcPr>
            <w:tcW w:w="9214" w:type="dxa"/>
          </w:tcPr>
          <w:p w14:paraId="3919B275" w14:textId="77777777" w:rsidR="001E2913" w:rsidRDefault="001E2913" w:rsidP="001E2913">
            <w:pPr>
              <w:rPr>
                <w:sz w:val="22"/>
                <w:szCs w:val="22"/>
              </w:rPr>
            </w:pPr>
          </w:p>
          <w:p w14:paraId="29E01197" w14:textId="77777777" w:rsidR="001E2913" w:rsidRDefault="001E2913" w:rsidP="001E2913">
            <w:pPr>
              <w:rPr>
                <w:sz w:val="22"/>
                <w:szCs w:val="22"/>
              </w:rPr>
            </w:pPr>
          </w:p>
          <w:p w14:paraId="140F9497" w14:textId="77777777" w:rsidR="001E2913" w:rsidRDefault="001E2913" w:rsidP="001E2913">
            <w:pPr>
              <w:rPr>
                <w:sz w:val="22"/>
                <w:szCs w:val="22"/>
              </w:rPr>
            </w:pPr>
          </w:p>
          <w:p w14:paraId="34C42A51" w14:textId="77777777" w:rsidR="001E2913" w:rsidRDefault="001E2913" w:rsidP="001E2913">
            <w:pPr>
              <w:rPr>
                <w:sz w:val="22"/>
                <w:szCs w:val="22"/>
              </w:rPr>
            </w:pPr>
          </w:p>
          <w:p w14:paraId="64982783" w14:textId="77777777" w:rsidR="001E2913" w:rsidRDefault="001E2913" w:rsidP="001E2913">
            <w:pPr>
              <w:rPr>
                <w:sz w:val="22"/>
                <w:szCs w:val="22"/>
              </w:rPr>
            </w:pPr>
          </w:p>
          <w:p w14:paraId="3C30AE5F" w14:textId="77777777" w:rsidR="001E2913" w:rsidRPr="00FA6E8E" w:rsidRDefault="001E2913" w:rsidP="001E2913">
            <w:pPr>
              <w:rPr>
                <w:sz w:val="21"/>
                <w:szCs w:val="21"/>
              </w:rPr>
            </w:pPr>
          </w:p>
          <w:p w14:paraId="329E4DED" w14:textId="77777777" w:rsidR="001E2913" w:rsidRDefault="001E2913" w:rsidP="001E2913">
            <w:pPr>
              <w:rPr>
                <w:sz w:val="22"/>
                <w:szCs w:val="22"/>
              </w:rPr>
            </w:pPr>
          </w:p>
          <w:p w14:paraId="7E2047A6" w14:textId="77777777" w:rsidR="001E2913" w:rsidRDefault="001E2913" w:rsidP="001E2913">
            <w:pPr>
              <w:rPr>
                <w:sz w:val="22"/>
                <w:szCs w:val="22"/>
              </w:rPr>
            </w:pPr>
          </w:p>
          <w:p w14:paraId="3769A13E" w14:textId="77777777" w:rsidR="001E2913" w:rsidRDefault="001E2913" w:rsidP="001E2913">
            <w:pPr>
              <w:rPr>
                <w:sz w:val="22"/>
                <w:szCs w:val="22"/>
              </w:rPr>
            </w:pPr>
          </w:p>
          <w:p w14:paraId="6A5B9DC3" w14:textId="77777777" w:rsidR="001E2913" w:rsidRDefault="001E2913" w:rsidP="001E2913">
            <w:pPr>
              <w:rPr>
                <w:sz w:val="22"/>
                <w:szCs w:val="22"/>
              </w:rPr>
            </w:pPr>
          </w:p>
          <w:p w14:paraId="57C044AA" w14:textId="77777777" w:rsidR="001E2913" w:rsidRDefault="001E2913" w:rsidP="001E2913">
            <w:pPr>
              <w:rPr>
                <w:sz w:val="22"/>
                <w:szCs w:val="22"/>
              </w:rPr>
            </w:pPr>
          </w:p>
          <w:p w14:paraId="06170D25" w14:textId="77777777" w:rsidR="001E2913" w:rsidRDefault="001E2913" w:rsidP="001E2913">
            <w:pPr>
              <w:rPr>
                <w:sz w:val="22"/>
                <w:szCs w:val="22"/>
              </w:rPr>
            </w:pPr>
          </w:p>
          <w:p w14:paraId="3D6000AF" w14:textId="77777777" w:rsidR="001E2913" w:rsidRDefault="001E2913" w:rsidP="001E2913">
            <w:pPr>
              <w:rPr>
                <w:sz w:val="22"/>
                <w:szCs w:val="22"/>
              </w:rPr>
            </w:pPr>
          </w:p>
          <w:p w14:paraId="270714EA" w14:textId="77777777" w:rsidR="001E2913" w:rsidRDefault="001E2913" w:rsidP="001E2913">
            <w:pPr>
              <w:rPr>
                <w:sz w:val="22"/>
                <w:szCs w:val="22"/>
              </w:rPr>
            </w:pPr>
          </w:p>
          <w:p w14:paraId="55BA1898" w14:textId="77777777" w:rsidR="001E2913" w:rsidRDefault="001E2913" w:rsidP="001E2913">
            <w:pPr>
              <w:rPr>
                <w:sz w:val="22"/>
                <w:szCs w:val="22"/>
              </w:rPr>
            </w:pPr>
          </w:p>
          <w:p w14:paraId="5F4E52E9" w14:textId="77777777" w:rsidR="001E2913" w:rsidRDefault="001E2913" w:rsidP="001E2913">
            <w:pPr>
              <w:rPr>
                <w:sz w:val="22"/>
                <w:szCs w:val="22"/>
              </w:rPr>
            </w:pPr>
          </w:p>
          <w:p w14:paraId="5ACFB0B9" w14:textId="77777777" w:rsidR="001E2913" w:rsidRDefault="001E2913" w:rsidP="001E2913">
            <w:pPr>
              <w:rPr>
                <w:sz w:val="22"/>
                <w:szCs w:val="22"/>
              </w:rPr>
            </w:pPr>
          </w:p>
          <w:p w14:paraId="6CBBA19D" w14:textId="77777777" w:rsidR="001E2913" w:rsidRDefault="001E2913" w:rsidP="001E2913">
            <w:pPr>
              <w:rPr>
                <w:sz w:val="22"/>
                <w:szCs w:val="22"/>
              </w:rPr>
            </w:pPr>
          </w:p>
          <w:p w14:paraId="75340043" w14:textId="77777777" w:rsidR="001E2913" w:rsidRDefault="001E2913" w:rsidP="001E2913">
            <w:pPr>
              <w:rPr>
                <w:sz w:val="22"/>
                <w:szCs w:val="22"/>
              </w:rPr>
            </w:pPr>
          </w:p>
          <w:p w14:paraId="66FB10D6" w14:textId="77777777" w:rsidR="001E2913" w:rsidRDefault="001E2913" w:rsidP="001E2913">
            <w:pPr>
              <w:rPr>
                <w:sz w:val="22"/>
                <w:szCs w:val="22"/>
              </w:rPr>
            </w:pPr>
          </w:p>
          <w:p w14:paraId="48C1BD61" w14:textId="77777777" w:rsidR="001E2913" w:rsidRDefault="001E2913" w:rsidP="001E2913">
            <w:pPr>
              <w:rPr>
                <w:sz w:val="22"/>
                <w:szCs w:val="22"/>
              </w:rPr>
            </w:pPr>
          </w:p>
          <w:p w14:paraId="4B8B11B2" w14:textId="77777777" w:rsidR="00F320B8" w:rsidRDefault="00F320B8" w:rsidP="001E2913">
            <w:pPr>
              <w:rPr>
                <w:sz w:val="22"/>
                <w:szCs w:val="22"/>
              </w:rPr>
            </w:pPr>
          </w:p>
          <w:p w14:paraId="3132C33D" w14:textId="77777777" w:rsidR="006C3B8B" w:rsidRDefault="006C3B8B" w:rsidP="001E2913">
            <w:pPr>
              <w:rPr>
                <w:sz w:val="22"/>
                <w:szCs w:val="22"/>
              </w:rPr>
            </w:pPr>
          </w:p>
          <w:p w14:paraId="0378D261" w14:textId="77777777" w:rsidR="006C3B8B" w:rsidRDefault="006C3B8B" w:rsidP="001E2913">
            <w:pPr>
              <w:rPr>
                <w:sz w:val="22"/>
                <w:szCs w:val="22"/>
              </w:rPr>
            </w:pPr>
          </w:p>
          <w:p w14:paraId="4D2B9733" w14:textId="77777777" w:rsidR="00F320B8" w:rsidRDefault="00F320B8" w:rsidP="001E2913">
            <w:pPr>
              <w:rPr>
                <w:sz w:val="22"/>
                <w:szCs w:val="22"/>
              </w:rPr>
            </w:pPr>
          </w:p>
          <w:p w14:paraId="1C544FB4" w14:textId="77777777" w:rsidR="00F320B8" w:rsidRDefault="00F320B8" w:rsidP="001E2913">
            <w:pPr>
              <w:rPr>
                <w:sz w:val="22"/>
                <w:szCs w:val="22"/>
              </w:rPr>
            </w:pPr>
          </w:p>
          <w:p w14:paraId="69826D80" w14:textId="77777777" w:rsidR="00F320B8" w:rsidRDefault="00F320B8" w:rsidP="001E2913">
            <w:pPr>
              <w:rPr>
                <w:sz w:val="22"/>
                <w:szCs w:val="22"/>
              </w:rPr>
            </w:pPr>
          </w:p>
          <w:p w14:paraId="4BAFC1C8" w14:textId="77777777" w:rsidR="001E2913" w:rsidRPr="00B6549A" w:rsidRDefault="001E2913" w:rsidP="009D6904">
            <w:pPr>
              <w:rPr>
                <w:sz w:val="22"/>
                <w:szCs w:val="22"/>
              </w:rPr>
            </w:pPr>
          </w:p>
        </w:tc>
      </w:tr>
      <w:tr w:rsidR="000B1E3B" w:rsidRPr="00B6549A" w14:paraId="29700219" w14:textId="77777777" w:rsidTr="00E66904">
        <w:trPr>
          <w:trHeight w:val="430"/>
        </w:trPr>
        <w:tc>
          <w:tcPr>
            <w:tcW w:w="9214" w:type="dxa"/>
            <w:shd w:val="clear" w:color="auto" w:fill="D9D9D9"/>
            <w:vAlign w:val="center"/>
          </w:tcPr>
          <w:p w14:paraId="04D98FD8" w14:textId="77777777" w:rsidR="000B1E3B" w:rsidRPr="00B6549A" w:rsidRDefault="000B1E3B" w:rsidP="001E2913">
            <w:pPr>
              <w:rPr>
                <w:sz w:val="22"/>
                <w:szCs w:val="22"/>
              </w:rPr>
            </w:pPr>
            <w:r w:rsidRPr="00B6549A">
              <w:rPr>
                <w:b/>
                <w:i/>
                <w:sz w:val="22"/>
                <w:szCs w:val="22"/>
              </w:rPr>
              <w:lastRenderedPageBreak/>
              <w:t>2. SŁABE I MOCNE STRONY</w:t>
            </w:r>
            <w:r w:rsidRPr="00B6549A">
              <w:rPr>
                <w:sz w:val="22"/>
                <w:szCs w:val="22"/>
              </w:rPr>
              <w:t xml:space="preserve"> - </w:t>
            </w:r>
            <w:r w:rsidRPr="00B6549A">
              <w:rPr>
                <w:b/>
                <w:sz w:val="22"/>
                <w:szCs w:val="22"/>
              </w:rPr>
              <w:t xml:space="preserve">maksymalna liczba punktów do uzyskania: </w:t>
            </w:r>
            <w:r w:rsidR="007717BD">
              <w:rPr>
                <w:b/>
                <w:sz w:val="22"/>
                <w:szCs w:val="22"/>
              </w:rPr>
              <w:t>5</w:t>
            </w:r>
          </w:p>
        </w:tc>
      </w:tr>
      <w:tr w:rsidR="000B1E3B" w:rsidRPr="00B6549A" w14:paraId="1E89610A" w14:textId="77777777" w:rsidTr="00565060">
        <w:trPr>
          <w:trHeight w:val="20"/>
        </w:trPr>
        <w:tc>
          <w:tcPr>
            <w:tcW w:w="9214" w:type="dxa"/>
            <w:shd w:val="clear" w:color="auto" w:fill="D9D9D9"/>
          </w:tcPr>
          <w:p w14:paraId="490D4E80" w14:textId="77777777" w:rsidR="000B1E3B" w:rsidRPr="00FA6E8E" w:rsidRDefault="000B1E3B" w:rsidP="0051402D">
            <w:pPr>
              <w:jc w:val="both"/>
              <w:rPr>
                <w:b/>
                <w:i/>
                <w:sz w:val="21"/>
                <w:szCs w:val="21"/>
                <w:u w:val="single"/>
              </w:rPr>
            </w:pPr>
            <w:r w:rsidRPr="00FA6E8E">
              <w:rPr>
                <w:sz w:val="21"/>
                <w:szCs w:val="21"/>
              </w:rPr>
              <w:t xml:space="preserve">Opis </w:t>
            </w:r>
            <w:r w:rsidRPr="00FA6E8E">
              <w:rPr>
                <w:b/>
                <w:sz w:val="21"/>
                <w:szCs w:val="21"/>
              </w:rPr>
              <w:t>mocnych stron</w:t>
            </w:r>
            <w:r w:rsidRPr="00FA6E8E">
              <w:rPr>
                <w:sz w:val="21"/>
                <w:szCs w:val="21"/>
              </w:rPr>
              <w:t xml:space="preserve"> planowanego przedsięwzięcia, </w:t>
            </w:r>
            <w:r w:rsidRPr="00FA6E8E">
              <w:rPr>
                <w:b/>
                <w:sz w:val="21"/>
                <w:szCs w:val="21"/>
              </w:rPr>
              <w:t>opis słabych stron</w:t>
            </w:r>
            <w:r w:rsidRPr="00FA6E8E">
              <w:rPr>
                <w:sz w:val="21"/>
                <w:szCs w:val="21"/>
              </w:rPr>
              <w:t xml:space="preserve"> i </w:t>
            </w:r>
            <w:r w:rsidRPr="00FA6E8E">
              <w:rPr>
                <w:b/>
                <w:sz w:val="21"/>
                <w:szCs w:val="21"/>
              </w:rPr>
              <w:t>wskazanie zagrożeń</w:t>
            </w:r>
            <w:r w:rsidRPr="00FA6E8E">
              <w:rPr>
                <w:sz w:val="21"/>
                <w:szCs w:val="21"/>
              </w:rPr>
              <w:t>, które mogą utrudnić realizację przedsięwzięcia, oraz opis w jaki sposób Kandydat</w:t>
            </w:r>
            <w:r w:rsidR="006B3DC6" w:rsidRPr="00FA6E8E">
              <w:rPr>
                <w:sz w:val="21"/>
                <w:szCs w:val="21"/>
              </w:rPr>
              <w:t>/</w:t>
            </w:r>
            <w:r w:rsidRPr="00FA6E8E">
              <w:rPr>
                <w:sz w:val="21"/>
                <w:szCs w:val="21"/>
              </w:rPr>
              <w:t>ka zamierza sobie z nimi poradzić</w:t>
            </w:r>
            <w:r w:rsidR="00D7369C">
              <w:rPr>
                <w:sz w:val="21"/>
                <w:szCs w:val="21"/>
              </w:rPr>
              <w:t>.</w:t>
            </w:r>
          </w:p>
        </w:tc>
      </w:tr>
      <w:tr w:rsidR="000B1E3B" w:rsidRPr="00B6549A" w14:paraId="76409C3C" w14:textId="77777777" w:rsidTr="0046142A">
        <w:trPr>
          <w:trHeight w:val="20"/>
        </w:trPr>
        <w:tc>
          <w:tcPr>
            <w:tcW w:w="9214" w:type="dxa"/>
          </w:tcPr>
          <w:p w14:paraId="175C7CA0" w14:textId="77777777" w:rsidR="00BF5089" w:rsidRDefault="00BF5089" w:rsidP="0051402D">
            <w:pPr>
              <w:rPr>
                <w:sz w:val="22"/>
                <w:szCs w:val="22"/>
              </w:rPr>
            </w:pPr>
          </w:p>
          <w:p w14:paraId="5225BE3F" w14:textId="77777777" w:rsidR="001E2913" w:rsidRDefault="001E2913" w:rsidP="0051402D">
            <w:pPr>
              <w:rPr>
                <w:sz w:val="22"/>
                <w:szCs w:val="22"/>
              </w:rPr>
            </w:pPr>
          </w:p>
          <w:p w14:paraId="0D00529A" w14:textId="77777777" w:rsidR="001E2913" w:rsidRDefault="001E2913" w:rsidP="0051402D">
            <w:pPr>
              <w:rPr>
                <w:sz w:val="22"/>
                <w:szCs w:val="22"/>
              </w:rPr>
            </w:pPr>
          </w:p>
          <w:p w14:paraId="606D9E02" w14:textId="77777777" w:rsidR="001E2913" w:rsidRDefault="001E2913" w:rsidP="0051402D">
            <w:pPr>
              <w:rPr>
                <w:sz w:val="22"/>
                <w:szCs w:val="22"/>
              </w:rPr>
            </w:pPr>
          </w:p>
          <w:p w14:paraId="6853982D" w14:textId="77777777" w:rsidR="001E2913" w:rsidRDefault="001E2913" w:rsidP="0051402D">
            <w:pPr>
              <w:rPr>
                <w:sz w:val="22"/>
                <w:szCs w:val="22"/>
              </w:rPr>
            </w:pPr>
          </w:p>
          <w:p w14:paraId="6A01F44D" w14:textId="77777777" w:rsidR="001E2913" w:rsidRDefault="001E2913" w:rsidP="0051402D">
            <w:pPr>
              <w:rPr>
                <w:sz w:val="22"/>
                <w:szCs w:val="22"/>
              </w:rPr>
            </w:pPr>
          </w:p>
          <w:p w14:paraId="680614C6" w14:textId="77777777" w:rsidR="001E2913" w:rsidRDefault="001E2913" w:rsidP="0051402D">
            <w:pPr>
              <w:rPr>
                <w:sz w:val="22"/>
                <w:szCs w:val="22"/>
              </w:rPr>
            </w:pPr>
          </w:p>
          <w:p w14:paraId="4C57D1DC" w14:textId="77777777" w:rsidR="001E2913" w:rsidRDefault="001E2913" w:rsidP="0051402D">
            <w:pPr>
              <w:rPr>
                <w:sz w:val="22"/>
                <w:szCs w:val="22"/>
              </w:rPr>
            </w:pPr>
          </w:p>
          <w:p w14:paraId="601ACE45" w14:textId="77777777" w:rsidR="001E2913" w:rsidRDefault="001E2913" w:rsidP="0051402D">
            <w:pPr>
              <w:rPr>
                <w:sz w:val="22"/>
                <w:szCs w:val="22"/>
              </w:rPr>
            </w:pPr>
          </w:p>
          <w:p w14:paraId="7F6815BD" w14:textId="77777777" w:rsidR="001E2913" w:rsidRDefault="001E2913" w:rsidP="0051402D">
            <w:pPr>
              <w:rPr>
                <w:sz w:val="22"/>
                <w:szCs w:val="22"/>
              </w:rPr>
            </w:pPr>
          </w:p>
          <w:p w14:paraId="5716EA58" w14:textId="77777777" w:rsidR="001E2913" w:rsidRDefault="001E2913" w:rsidP="0051402D">
            <w:pPr>
              <w:rPr>
                <w:sz w:val="22"/>
                <w:szCs w:val="22"/>
              </w:rPr>
            </w:pPr>
          </w:p>
          <w:p w14:paraId="25292762" w14:textId="77777777" w:rsidR="001E2913" w:rsidRDefault="001E2913" w:rsidP="0051402D">
            <w:pPr>
              <w:rPr>
                <w:sz w:val="22"/>
                <w:szCs w:val="22"/>
              </w:rPr>
            </w:pPr>
          </w:p>
          <w:p w14:paraId="36D8A648" w14:textId="77777777" w:rsidR="001E2913" w:rsidRDefault="001E2913" w:rsidP="0051402D">
            <w:pPr>
              <w:rPr>
                <w:sz w:val="22"/>
                <w:szCs w:val="22"/>
              </w:rPr>
            </w:pPr>
          </w:p>
          <w:p w14:paraId="306FDD2B" w14:textId="77777777" w:rsidR="001E2913" w:rsidRDefault="001E2913" w:rsidP="0051402D">
            <w:pPr>
              <w:rPr>
                <w:sz w:val="22"/>
                <w:szCs w:val="22"/>
              </w:rPr>
            </w:pPr>
          </w:p>
          <w:p w14:paraId="4E847943" w14:textId="77777777" w:rsidR="001E2913" w:rsidRDefault="001E2913" w:rsidP="0051402D">
            <w:pPr>
              <w:rPr>
                <w:sz w:val="22"/>
                <w:szCs w:val="22"/>
              </w:rPr>
            </w:pPr>
          </w:p>
          <w:p w14:paraId="4B2CD37C" w14:textId="77777777" w:rsidR="001E2913" w:rsidRDefault="001E2913" w:rsidP="0051402D">
            <w:pPr>
              <w:rPr>
                <w:sz w:val="22"/>
                <w:szCs w:val="22"/>
              </w:rPr>
            </w:pPr>
          </w:p>
          <w:p w14:paraId="11BA1537" w14:textId="77777777" w:rsidR="001E2913" w:rsidRDefault="001E2913" w:rsidP="0051402D">
            <w:pPr>
              <w:rPr>
                <w:sz w:val="22"/>
                <w:szCs w:val="22"/>
              </w:rPr>
            </w:pPr>
          </w:p>
          <w:p w14:paraId="2ACC984D" w14:textId="77777777" w:rsidR="001E2913" w:rsidRDefault="001E2913" w:rsidP="0051402D">
            <w:pPr>
              <w:rPr>
                <w:sz w:val="22"/>
                <w:szCs w:val="22"/>
              </w:rPr>
            </w:pPr>
          </w:p>
          <w:p w14:paraId="05FB9A18" w14:textId="77777777" w:rsidR="001E2913" w:rsidRDefault="001E2913" w:rsidP="0051402D">
            <w:pPr>
              <w:rPr>
                <w:sz w:val="22"/>
                <w:szCs w:val="22"/>
              </w:rPr>
            </w:pPr>
          </w:p>
          <w:p w14:paraId="20532F36" w14:textId="77777777" w:rsidR="001E2913" w:rsidRDefault="001E2913" w:rsidP="0051402D">
            <w:pPr>
              <w:rPr>
                <w:sz w:val="22"/>
                <w:szCs w:val="22"/>
              </w:rPr>
            </w:pPr>
          </w:p>
          <w:p w14:paraId="3246EFB4" w14:textId="25868227" w:rsidR="001E2913" w:rsidRDefault="001E2913" w:rsidP="0051402D">
            <w:pPr>
              <w:rPr>
                <w:sz w:val="22"/>
                <w:szCs w:val="22"/>
              </w:rPr>
            </w:pPr>
          </w:p>
          <w:p w14:paraId="343BE51D" w14:textId="77777777" w:rsidR="005A6F7F" w:rsidRDefault="005A6F7F" w:rsidP="0051402D">
            <w:pPr>
              <w:rPr>
                <w:sz w:val="22"/>
                <w:szCs w:val="22"/>
              </w:rPr>
            </w:pPr>
          </w:p>
          <w:p w14:paraId="666691FF" w14:textId="77777777" w:rsidR="006C3B8B" w:rsidRDefault="006C3B8B" w:rsidP="0051402D">
            <w:pPr>
              <w:rPr>
                <w:sz w:val="22"/>
                <w:szCs w:val="22"/>
              </w:rPr>
            </w:pPr>
          </w:p>
          <w:p w14:paraId="07FBDA07" w14:textId="77777777" w:rsidR="006C3B8B" w:rsidRDefault="006C3B8B" w:rsidP="0051402D">
            <w:pPr>
              <w:rPr>
                <w:sz w:val="22"/>
                <w:szCs w:val="22"/>
              </w:rPr>
            </w:pPr>
          </w:p>
          <w:p w14:paraId="63E7F1B8" w14:textId="77777777" w:rsidR="006C3B8B" w:rsidRDefault="006C3B8B" w:rsidP="0051402D">
            <w:pPr>
              <w:rPr>
                <w:sz w:val="22"/>
                <w:szCs w:val="22"/>
              </w:rPr>
            </w:pPr>
          </w:p>
          <w:p w14:paraId="5430FC01" w14:textId="77777777" w:rsidR="001E2913" w:rsidRPr="00B6549A" w:rsidRDefault="001E2913" w:rsidP="0051402D">
            <w:pPr>
              <w:rPr>
                <w:sz w:val="22"/>
                <w:szCs w:val="22"/>
              </w:rPr>
            </w:pPr>
          </w:p>
        </w:tc>
      </w:tr>
      <w:tr w:rsidR="000B1E3B" w:rsidRPr="00B6549A" w14:paraId="23AD8A4E" w14:textId="77777777" w:rsidTr="00E66904">
        <w:trPr>
          <w:trHeight w:val="388"/>
        </w:trPr>
        <w:tc>
          <w:tcPr>
            <w:tcW w:w="9214" w:type="dxa"/>
            <w:shd w:val="clear" w:color="auto" w:fill="D9D9D9"/>
            <w:vAlign w:val="center"/>
          </w:tcPr>
          <w:p w14:paraId="27B69CE3" w14:textId="77777777" w:rsidR="000B1E3B" w:rsidRPr="00B6549A" w:rsidRDefault="000B1E3B" w:rsidP="0051402D">
            <w:pPr>
              <w:rPr>
                <w:b/>
                <w:sz w:val="22"/>
                <w:szCs w:val="22"/>
              </w:rPr>
            </w:pPr>
            <w:r w:rsidRPr="00B6549A">
              <w:rPr>
                <w:b/>
                <w:i/>
                <w:sz w:val="22"/>
                <w:szCs w:val="22"/>
              </w:rPr>
              <w:lastRenderedPageBreak/>
              <w:t>3. ANALIZA KONKURENCJI I RYNKU</w:t>
            </w:r>
            <w:r w:rsidRPr="00B6549A">
              <w:rPr>
                <w:sz w:val="22"/>
                <w:szCs w:val="22"/>
              </w:rPr>
              <w:t xml:space="preserve"> - </w:t>
            </w:r>
            <w:r w:rsidRPr="00B6549A">
              <w:rPr>
                <w:b/>
                <w:sz w:val="22"/>
                <w:szCs w:val="22"/>
              </w:rPr>
              <w:t xml:space="preserve">maksymalna liczba punktów do uzyskania: </w:t>
            </w:r>
            <w:r w:rsidR="007717BD">
              <w:rPr>
                <w:b/>
                <w:sz w:val="22"/>
                <w:szCs w:val="22"/>
              </w:rPr>
              <w:t>6</w:t>
            </w:r>
          </w:p>
        </w:tc>
      </w:tr>
      <w:tr w:rsidR="000B1E3B" w:rsidRPr="00B6549A" w14:paraId="2E63BA1E" w14:textId="77777777" w:rsidTr="00565060">
        <w:trPr>
          <w:trHeight w:val="20"/>
        </w:trPr>
        <w:tc>
          <w:tcPr>
            <w:tcW w:w="9214" w:type="dxa"/>
            <w:shd w:val="clear" w:color="auto" w:fill="D9D9D9"/>
          </w:tcPr>
          <w:p w14:paraId="539FA402" w14:textId="77777777" w:rsidR="000B1E3B" w:rsidRPr="00C96F90" w:rsidRDefault="00C96F90" w:rsidP="0051402D">
            <w:pPr>
              <w:jc w:val="both"/>
              <w:rPr>
                <w:bCs/>
                <w:sz w:val="21"/>
                <w:szCs w:val="21"/>
              </w:rPr>
            </w:pPr>
            <w:r w:rsidRPr="00C96F90">
              <w:rPr>
                <w:b/>
                <w:sz w:val="21"/>
                <w:szCs w:val="21"/>
              </w:rPr>
              <w:t>Charakterystyka konkuren</w:t>
            </w:r>
            <w:r w:rsidR="00D7369C">
              <w:rPr>
                <w:b/>
                <w:sz w:val="21"/>
                <w:szCs w:val="21"/>
              </w:rPr>
              <w:t xml:space="preserve">cji </w:t>
            </w:r>
            <w:r w:rsidR="00503CCF" w:rsidRPr="00503CCF">
              <w:rPr>
                <w:bCs/>
                <w:sz w:val="21"/>
                <w:szCs w:val="21"/>
              </w:rPr>
              <w:t>opis głównych konkurentów na rynku</w:t>
            </w:r>
            <w:r w:rsidRPr="00C96F90">
              <w:rPr>
                <w:bCs/>
                <w:sz w:val="21"/>
                <w:szCs w:val="21"/>
              </w:rPr>
              <w:t xml:space="preserve">, </w:t>
            </w:r>
            <w:r w:rsidR="00503CCF">
              <w:rPr>
                <w:bCs/>
                <w:sz w:val="21"/>
                <w:szCs w:val="21"/>
              </w:rPr>
              <w:t>zakres ich</w:t>
            </w:r>
            <w:r w:rsidRPr="00C96F90">
              <w:rPr>
                <w:bCs/>
                <w:sz w:val="21"/>
                <w:szCs w:val="21"/>
              </w:rPr>
              <w:t xml:space="preserve"> działalności, krótkie porównanie konkurencyjnych produktów i usług, alternatywne rozwiązania stosowane w branży, w której będzie prowadzona działalność gospodarcza, pomysł lub obszar działalności, w której firma uzyska przewagę </w:t>
            </w:r>
            <w:r>
              <w:rPr>
                <w:bCs/>
                <w:sz w:val="21"/>
                <w:szCs w:val="21"/>
              </w:rPr>
              <w:t xml:space="preserve">na rynku. </w:t>
            </w:r>
            <w:r w:rsidR="00D7369C">
              <w:rPr>
                <w:bCs/>
                <w:sz w:val="21"/>
                <w:szCs w:val="21"/>
              </w:rPr>
              <w:t>Charakterystyka odbiorców - p</w:t>
            </w:r>
            <w:r>
              <w:rPr>
                <w:bCs/>
                <w:sz w:val="21"/>
                <w:szCs w:val="21"/>
              </w:rPr>
              <w:t xml:space="preserve">otencjalni </w:t>
            </w:r>
            <w:r w:rsidRPr="00C96F90">
              <w:rPr>
                <w:bCs/>
                <w:sz w:val="21"/>
                <w:szCs w:val="21"/>
              </w:rPr>
              <w:t>klien</w:t>
            </w:r>
            <w:r>
              <w:rPr>
                <w:bCs/>
                <w:sz w:val="21"/>
                <w:szCs w:val="21"/>
              </w:rPr>
              <w:t>ci</w:t>
            </w:r>
            <w:r w:rsidRPr="00C96F90">
              <w:rPr>
                <w:bCs/>
                <w:sz w:val="21"/>
                <w:szCs w:val="21"/>
              </w:rPr>
              <w:t>, do których skierowane będą produkty, usługi, towary</w:t>
            </w:r>
            <w:r w:rsidR="00503CCF">
              <w:rPr>
                <w:bCs/>
                <w:sz w:val="21"/>
                <w:szCs w:val="21"/>
              </w:rPr>
              <w:t xml:space="preserve"> w ramach planowanej działalności</w:t>
            </w:r>
            <w:r w:rsidRPr="00C96F90">
              <w:rPr>
                <w:bCs/>
                <w:sz w:val="21"/>
                <w:szCs w:val="21"/>
              </w:rPr>
              <w:t>.</w:t>
            </w:r>
          </w:p>
        </w:tc>
      </w:tr>
      <w:tr w:rsidR="000B1E3B" w:rsidRPr="00B6549A" w14:paraId="7D858859" w14:textId="77777777" w:rsidTr="0046142A">
        <w:trPr>
          <w:trHeight w:val="20"/>
        </w:trPr>
        <w:tc>
          <w:tcPr>
            <w:tcW w:w="9214" w:type="dxa"/>
          </w:tcPr>
          <w:p w14:paraId="42E7DF20" w14:textId="77777777" w:rsidR="001E2913" w:rsidRDefault="000B1E3B" w:rsidP="001E2913">
            <w:pPr>
              <w:rPr>
                <w:sz w:val="22"/>
                <w:szCs w:val="22"/>
              </w:rPr>
            </w:pPr>
            <w:r w:rsidRPr="00B6549A">
              <w:rPr>
                <w:sz w:val="22"/>
                <w:szCs w:val="22"/>
              </w:rPr>
              <w:br/>
            </w:r>
          </w:p>
          <w:p w14:paraId="54679A60" w14:textId="77777777" w:rsidR="001E2913" w:rsidRDefault="001E2913" w:rsidP="001E2913">
            <w:pPr>
              <w:rPr>
                <w:sz w:val="22"/>
                <w:szCs w:val="22"/>
              </w:rPr>
            </w:pPr>
          </w:p>
          <w:p w14:paraId="259A4738" w14:textId="77777777" w:rsidR="001E2913" w:rsidRDefault="001E2913" w:rsidP="001E2913">
            <w:pPr>
              <w:rPr>
                <w:sz w:val="22"/>
                <w:szCs w:val="22"/>
              </w:rPr>
            </w:pPr>
          </w:p>
          <w:p w14:paraId="2AAAE9DD" w14:textId="77777777" w:rsidR="001E2913" w:rsidRDefault="001E2913" w:rsidP="001E2913">
            <w:pPr>
              <w:rPr>
                <w:sz w:val="22"/>
                <w:szCs w:val="22"/>
              </w:rPr>
            </w:pPr>
          </w:p>
          <w:p w14:paraId="79DA97CD" w14:textId="77777777" w:rsidR="001E2913" w:rsidRDefault="001E2913" w:rsidP="001E2913">
            <w:pPr>
              <w:rPr>
                <w:sz w:val="22"/>
                <w:szCs w:val="22"/>
              </w:rPr>
            </w:pPr>
          </w:p>
          <w:p w14:paraId="51FE8F7A" w14:textId="77777777" w:rsidR="001E2913" w:rsidRDefault="001E2913" w:rsidP="001E2913">
            <w:pPr>
              <w:rPr>
                <w:sz w:val="22"/>
                <w:szCs w:val="22"/>
              </w:rPr>
            </w:pPr>
          </w:p>
          <w:p w14:paraId="2DD32CD7" w14:textId="77777777" w:rsidR="001E2913" w:rsidRDefault="001E2913" w:rsidP="001E2913">
            <w:pPr>
              <w:rPr>
                <w:sz w:val="22"/>
                <w:szCs w:val="22"/>
              </w:rPr>
            </w:pPr>
          </w:p>
          <w:p w14:paraId="196BEEB4" w14:textId="77777777" w:rsidR="001E2913" w:rsidRDefault="001E2913" w:rsidP="001E2913">
            <w:pPr>
              <w:rPr>
                <w:sz w:val="22"/>
                <w:szCs w:val="22"/>
              </w:rPr>
            </w:pPr>
          </w:p>
          <w:p w14:paraId="5CB12483" w14:textId="77777777" w:rsidR="001E2913" w:rsidRDefault="001E2913" w:rsidP="001E2913">
            <w:pPr>
              <w:rPr>
                <w:sz w:val="22"/>
                <w:szCs w:val="22"/>
              </w:rPr>
            </w:pPr>
          </w:p>
          <w:p w14:paraId="12D2AD7A" w14:textId="77777777" w:rsidR="001E2913" w:rsidRDefault="001E2913" w:rsidP="001E2913">
            <w:pPr>
              <w:rPr>
                <w:sz w:val="22"/>
                <w:szCs w:val="22"/>
              </w:rPr>
            </w:pPr>
          </w:p>
          <w:p w14:paraId="3755ECC6" w14:textId="77777777" w:rsidR="001E2913" w:rsidRDefault="001E2913" w:rsidP="001E2913">
            <w:pPr>
              <w:rPr>
                <w:sz w:val="22"/>
                <w:szCs w:val="22"/>
              </w:rPr>
            </w:pPr>
          </w:p>
          <w:p w14:paraId="76693E65" w14:textId="77777777" w:rsidR="006C3B8B" w:rsidRDefault="006C3B8B" w:rsidP="001E2913">
            <w:pPr>
              <w:rPr>
                <w:b/>
                <w:i/>
                <w:sz w:val="22"/>
                <w:szCs w:val="22"/>
                <w:u w:val="single"/>
              </w:rPr>
            </w:pPr>
          </w:p>
          <w:p w14:paraId="3E8B9A0F" w14:textId="77777777" w:rsidR="006C3B8B" w:rsidRDefault="006C3B8B" w:rsidP="001E2913">
            <w:pPr>
              <w:rPr>
                <w:b/>
                <w:i/>
                <w:sz w:val="22"/>
                <w:szCs w:val="22"/>
                <w:u w:val="single"/>
              </w:rPr>
            </w:pPr>
          </w:p>
          <w:p w14:paraId="0CA2048C" w14:textId="77777777" w:rsidR="006C3B8B" w:rsidRDefault="006C3B8B" w:rsidP="001E2913">
            <w:pPr>
              <w:rPr>
                <w:b/>
                <w:i/>
                <w:sz w:val="22"/>
                <w:szCs w:val="22"/>
                <w:u w:val="single"/>
              </w:rPr>
            </w:pPr>
          </w:p>
          <w:p w14:paraId="3E953332" w14:textId="77777777" w:rsidR="006C3B8B" w:rsidRDefault="006C3B8B" w:rsidP="001E2913">
            <w:pPr>
              <w:rPr>
                <w:b/>
                <w:i/>
                <w:sz w:val="22"/>
                <w:szCs w:val="22"/>
                <w:u w:val="single"/>
              </w:rPr>
            </w:pPr>
          </w:p>
          <w:p w14:paraId="7CD9D1D0" w14:textId="77777777" w:rsidR="006C3B8B" w:rsidRDefault="006C3B8B" w:rsidP="001E2913">
            <w:pPr>
              <w:rPr>
                <w:b/>
                <w:i/>
                <w:sz w:val="22"/>
                <w:szCs w:val="22"/>
                <w:u w:val="single"/>
              </w:rPr>
            </w:pPr>
          </w:p>
          <w:p w14:paraId="4B5311CC" w14:textId="77777777" w:rsidR="006C3B8B" w:rsidRDefault="006C3B8B" w:rsidP="001E2913">
            <w:pPr>
              <w:rPr>
                <w:b/>
                <w:i/>
                <w:sz w:val="22"/>
                <w:szCs w:val="22"/>
                <w:u w:val="single"/>
              </w:rPr>
            </w:pPr>
          </w:p>
          <w:p w14:paraId="4CDE950D" w14:textId="77777777" w:rsidR="006C3B8B" w:rsidRPr="00B6549A" w:rsidRDefault="006C3B8B" w:rsidP="001E2913">
            <w:pPr>
              <w:rPr>
                <w:b/>
                <w:i/>
                <w:sz w:val="22"/>
                <w:szCs w:val="22"/>
                <w:u w:val="single"/>
              </w:rPr>
            </w:pPr>
          </w:p>
          <w:p w14:paraId="1208FAAD" w14:textId="77777777" w:rsidR="00BF5089" w:rsidRPr="00B6549A" w:rsidRDefault="00BF5089" w:rsidP="00BF5089">
            <w:pPr>
              <w:rPr>
                <w:b/>
                <w:i/>
                <w:sz w:val="22"/>
                <w:szCs w:val="22"/>
                <w:u w:val="single"/>
              </w:rPr>
            </w:pPr>
          </w:p>
        </w:tc>
      </w:tr>
      <w:tr w:rsidR="000B1E3B" w:rsidRPr="00B6549A" w14:paraId="78CD32E5" w14:textId="77777777" w:rsidTr="00E66904">
        <w:trPr>
          <w:trHeight w:val="364"/>
        </w:trPr>
        <w:tc>
          <w:tcPr>
            <w:tcW w:w="9214" w:type="dxa"/>
            <w:shd w:val="clear" w:color="auto" w:fill="D9D9D9"/>
            <w:vAlign w:val="center"/>
          </w:tcPr>
          <w:p w14:paraId="06CCC5CE" w14:textId="77777777" w:rsidR="000B1E3B" w:rsidRPr="00B6549A" w:rsidRDefault="000B1E3B" w:rsidP="001E2913">
            <w:pPr>
              <w:rPr>
                <w:b/>
                <w:sz w:val="22"/>
                <w:szCs w:val="22"/>
              </w:rPr>
            </w:pPr>
            <w:r w:rsidRPr="00B6549A">
              <w:rPr>
                <w:b/>
                <w:i/>
                <w:sz w:val="22"/>
                <w:szCs w:val="22"/>
              </w:rPr>
              <w:t>4. PLANOWANE WYDATKI</w:t>
            </w:r>
            <w:r w:rsidRPr="00B6549A">
              <w:rPr>
                <w:sz w:val="22"/>
                <w:szCs w:val="22"/>
              </w:rPr>
              <w:t xml:space="preserve"> - </w:t>
            </w:r>
            <w:r w:rsidRPr="00B6549A">
              <w:rPr>
                <w:b/>
                <w:sz w:val="22"/>
                <w:szCs w:val="22"/>
              </w:rPr>
              <w:t xml:space="preserve">maksymalna liczba punktów do uzyskania: </w:t>
            </w:r>
            <w:r w:rsidR="006B3DC6" w:rsidRPr="00B6549A">
              <w:rPr>
                <w:b/>
                <w:sz w:val="22"/>
                <w:szCs w:val="22"/>
              </w:rPr>
              <w:t>6</w:t>
            </w:r>
          </w:p>
        </w:tc>
      </w:tr>
      <w:tr w:rsidR="000B1E3B" w:rsidRPr="00B6549A" w14:paraId="23DD6019" w14:textId="77777777" w:rsidTr="00565060">
        <w:trPr>
          <w:trHeight w:val="20"/>
        </w:trPr>
        <w:tc>
          <w:tcPr>
            <w:tcW w:w="9214" w:type="dxa"/>
            <w:shd w:val="clear" w:color="auto" w:fill="D9D9D9"/>
          </w:tcPr>
          <w:p w14:paraId="73266AD5" w14:textId="77777777" w:rsidR="000B1E3B" w:rsidRPr="00FA6E8E" w:rsidRDefault="000B1E3B" w:rsidP="00D36E03">
            <w:pPr>
              <w:jc w:val="both"/>
              <w:rPr>
                <w:b/>
                <w:i/>
                <w:sz w:val="21"/>
                <w:szCs w:val="21"/>
                <w:u w:val="single"/>
              </w:rPr>
            </w:pPr>
            <w:r w:rsidRPr="00FA6E8E">
              <w:rPr>
                <w:b/>
                <w:sz w:val="21"/>
                <w:szCs w:val="21"/>
              </w:rPr>
              <w:t>Planowane nakłady inwestycyjne</w:t>
            </w:r>
            <w:r w:rsidRPr="00FA6E8E">
              <w:rPr>
                <w:sz w:val="21"/>
                <w:szCs w:val="21"/>
              </w:rPr>
              <w:t xml:space="preserve"> niezbędne do rozpoczęcia działalności, rodzaj i orientacyjna wysokość nakładów inwestycyjnych w PLN w ramach </w:t>
            </w:r>
            <w:r w:rsidR="00D36E03" w:rsidRPr="00FA6E8E">
              <w:rPr>
                <w:sz w:val="21"/>
                <w:szCs w:val="21"/>
              </w:rPr>
              <w:t>finansowego wsparcia (stawki jednostkowej na samozatrudnienie)</w:t>
            </w:r>
            <w:r w:rsidRPr="00FA6E8E">
              <w:rPr>
                <w:sz w:val="21"/>
                <w:szCs w:val="21"/>
              </w:rPr>
              <w:t>, o którą będzie ubiegał się Kandydat</w:t>
            </w:r>
            <w:r w:rsidR="00D36E03" w:rsidRPr="00FA6E8E">
              <w:rPr>
                <w:sz w:val="21"/>
                <w:szCs w:val="21"/>
              </w:rPr>
              <w:t>/Kandydatka</w:t>
            </w:r>
            <w:r w:rsidRPr="00FA6E8E">
              <w:rPr>
                <w:sz w:val="21"/>
                <w:szCs w:val="21"/>
              </w:rPr>
              <w:t>, informacja czy są to środki nowe czy używane</w:t>
            </w:r>
            <w:r w:rsidRPr="00FA6E8E">
              <w:rPr>
                <w:rStyle w:val="Odwoanieprzypisudolnego"/>
                <w:rFonts w:eastAsia="Verdana"/>
                <w:sz w:val="21"/>
                <w:szCs w:val="21"/>
              </w:rPr>
              <w:footnoteReference w:id="16"/>
            </w:r>
            <w:r w:rsidRPr="00FA6E8E">
              <w:rPr>
                <w:sz w:val="21"/>
                <w:szCs w:val="21"/>
              </w:rPr>
              <w:t>, krótkie uzasadnienie konieczności ich poniesienia.</w:t>
            </w:r>
            <w:r w:rsidRPr="00FA6E8E">
              <w:rPr>
                <w:b/>
                <w:sz w:val="21"/>
                <w:szCs w:val="21"/>
              </w:rPr>
              <w:t xml:space="preserve"> Przeznaczenie wydatków inwestycyjnych</w:t>
            </w:r>
            <w:r w:rsidRPr="00FA6E8E">
              <w:rPr>
                <w:sz w:val="21"/>
                <w:szCs w:val="21"/>
              </w:rPr>
              <w:t xml:space="preserve"> w ramach </w:t>
            </w:r>
            <w:r w:rsidR="00731C88" w:rsidRPr="00FA6E8E">
              <w:rPr>
                <w:sz w:val="21"/>
                <w:szCs w:val="21"/>
              </w:rPr>
              <w:t>finansowego</w:t>
            </w:r>
            <w:r w:rsidR="00D36E03" w:rsidRPr="00FA6E8E">
              <w:rPr>
                <w:sz w:val="21"/>
                <w:szCs w:val="21"/>
              </w:rPr>
              <w:t xml:space="preserve"> wparcia</w:t>
            </w:r>
            <w:r w:rsidRPr="00FA6E8E">
              <w:rPr>
                <w:sz w:val="21"/>
                <w:szCs w:val="21"/>
              </w:rPr>
              <w:t>, zgodnie z katalogiem wydatków kwalifikowanych: (zakup środków trwałych, zakup wartości niematerialnych i prawnych</w:t>
            </w:r>
            <w:r w:rsidRPr="00FA6E8E">
              <w:rPr>
                <w:rStyle w:val="Znakiprzypiswdolnych"/>
                <w:sz w:val="21"/>
                <w:szCs w:val="21"/>
              </w:rPr>
              <w:footnoteReference w:id="17"/>
            </w:r>
            <w:r w:rsidRPr="00FA6E8E">
              <w:rPr>
                <w:sz w:val="21"/>
                <w:szCs w:val="21"/>
              </w:rPr>
              <w:t>, zakup sprzętu, wyposażenia, zlecenie prac budowlanych lub adaptacyjnych, materiały budowlane</w:t>
            </w:r>
            <w:r w:rsidR="00731C88" w:rsidRPr="00FA6E8E">
              <w:rPr>
                <w:sz w:val="21"/>
                <w:szCs w:val="21"/>
              </w:rPr>
              <w:t xml:space="preserve"> itp.</w:t>
            </w:r>
            <w:r w:rsidRPr="00FA6E8E">
              <w:rPr>
                <w:sz w:val="21"/>
                <w:szCs w:val="21"/>
              </w:rPr>
              <w:t>)</w:t>
            </w:r>
            <w:r w:rsidR="00D7369C">
              <w:rPr>
                <w:sz w:val="21"/>
                <w:szCs w:val="21"/>
              </w:rPr>
              <w:t>.</w:t>
            </w:r>
          </w:p>
        </w:tc>
      </w:tr>
      <w:tr w:rsidR="000B1E3B" w:rsidRPr="00B6549A" w14:paraId="0A5EE3C1" w14:textId="77777777" w:rsidTr="0046142A">
        <w:trPr>
          <w:trHeight w:val="20"/>
        </w:trPr>
        <w:tc>
          <w:tcPr>
            <w:tcW w:w="9214" w:type="dxa"/>
          </w:tcPr>
          <w:p w14:paraId="7EBC5627" w14:textId="77777777" w:rsidR="00BF5089" w:rsidRDefault="00BF5089" w:rsidP="00BF5089">
            <w:pPr>
              <w:rPr>
                <w:sz w:val="22"/>
                <w:szCs w:val="22"/>
              </w:rPr>
            </w:pPr>
          </w:p>
          <w:p w14:paraId="1A42036B" w14:textId="77777777" w:rsidR="001E2913" w:rsidRDefault="001E2913" w:rsidP="00BF5089">
            <w:pPr>
              <w:rPr>
                <w:sz w:val="22"/>
                <w:szCs w:val="22"/>
              </w:rPr>
            </w:pPr>
          </w:p>
          <w:p w14:paraId="7189CD0D" w14:textId="77777777" w:rsidR="001E2913" w:rsidRDefault="001E2913" w:rsidP="00BF5089">
            <w:pPr>
              <w:rPr>
                <w:sz w:val="22"/>
                <w:szCs w:val="22"/>
              </w:rPr>
            </w:pPr>
          </w:p>
          <w:p w14:paraId="4E8C59DE" w14:textId="77777777" w:rsidR="001E2913" w:rsidRDefault="001E2913" w:rsidP="00BF5089">
            <w:pPr>
              <w:rPr>
                <w:sz w:val="22"/>
                <w:szCs w:val="22"/>
              </w:rPr>
            </w:pPr>
          </w:p>
          <w:p w14:paraId="79607415" w14:textId="77777777" w:rsidR="001E2913" w:rsidRDefault="001E2913" w:rsidP="00BF5089">
            <w:pPr>
              <w:rPr>
                <w:sz w:val="22"/>
                <w:szCs w:val="22"/>
              </w:rPr>
            </w:pPr>
          </w:p>
          <w:p w14:paraId="0452530D" w14:textId="77777777" w:rsidR="001E2913" w:rsidRDefault="001E2913" w:rsidP="00BF5089">
            <w:pPr>
              <w:rPr>
                <w:sz w:val="22"/>
                <w:szCs w:val="22"/>
              </w:rPr>
            </w:pPr>
          </w:p>
          <w:p w14:paraId="6548D24B" w14:textId="77777777" w:rsidR="001E2913" w:rsidRDefault="001E2913" w:rsidP="00BF5089">
            <w:pPr>
              <w:rPr>
                <w:sz w:val="22"/>
                <w:szCs w:val="22"/>
              </w:rPr>
            </w:pPr>
          </w:p>
          <w:p w14:paraId="35B86668" w14:textId="77777777" w:rsidR="001E2913" w:rsidRDefault="001E2913" w:rsidP="00BF5089">
            <w:pPr>
              <w:rPr>
                <w:sz w:val="22"/>
                <w:szCs w:val="22"/>
              </w:rPr>
            </w:pPr>
          </w:p>
          <w:p w14:paraId="7E3D717A" w14:textId="77777777" w:rsidR="001E2913" w:rsidRDefault="001E2913" w:rsidP="00BF5089">
            <w:pPr>
              <w:rPr>
                <w:sz w:val="22"/>
                <w:szCs w:val="22"/>
              </w:rPr>
            </w:pPr>
          </w:p>
          <w:p w14:paraId="16376363" w14:textId="77777777" w:rsidR="001E2913" w:rsidRDefault="001E2913" w:rsidP="00BF5089">
            <w:pPr>
              <w:rPr>
                <w:sz w:val="22"/>
                <w:szCs w:val="22"/>
              </w:rPr>
            </w:pPr>
          </w:p>
          <w:p w14:paraId="65EC8F6D" w14:textId="77777777" w:rsidR="001E2913" w:rsidRDefault="001E2913" w:rsidP="00BF5089">
            <w:pPr>
              <w:rPr>
                <w:sz w:val="22"/>
                <w:szCs w:val="22"/>
              </w:rPr>
            </w:pPr>
          </w:p>
          <w:p w14:paraId="3F4726DC" w14:textId="77777777" w:rsidR="001E2913" w:rsidRDefault="001E2913" w:rsidP="00BF5089">
            <w:pPr>
              <w:rPr>
                <w:sz w:val="22"/>
                <w:szCs w:val="22"/>
              </w:rPr>
            </w:pPr>
          </w:p>
          <w:p w14:paraId="27AA8CBB" w14:textId="77777777" w:rsidR="001E2913" w:rsidRDefault="001E2913" w:rsidP="00BF5089">
            <w:pPr>
              <w:rPr>
                <w:sz w:val="22"/>
                <w:szCs w:val="22"/>
              </w:rPr>
            </w:pPr>
          </w:p>
          <w:p w14:paraId="54E5AE5C" w14:textId="77777777" w:rsidR="001E2913" w:rsidRPr="00B6549A" w:rsidRDefault="001E2913" w:rsidP="00BF5089">
            <w:pPr>
              <w:rPr>
                <w:b/>
                <w:i/>
                <w:sz w:val="22"/>
                <w:szCs w:val="22"/>
                <w:u w:val="single"/>
              </w:rPr>
            </w:pPr>
          </w:p>
        </w:tc>
      </w:tr>
      <w:tr w:rsidR="000B1E3B" w:rsidRPr="00B6549A" w14:paraId="3732822C" w14:textId="77777777" w:rsidTr="00E66904">
        <w:trPr>
          <w:trHeight w:val="384"/>
        </w:trPr>
        <w:tc>
          <w:tcPr>
            <w:tcW w:w="9214" w:type="dxa"/>
            <w:shd w:val="clear" w:color="auto" w:fill="D9D9D9"/>
            <w:vAlign w:val="center"/>
          </w:tcPr>
          <w:p w14:paraId="75541EE7" w14:textId="77777777" w:rsidR="000B1E3B" w:rsidRPr="00B6549A" w:rsidRDefault="000B1E3B" w:rsidP="001E2913">
            <w:pPr>
              <w:rPr>
                <w:b/>
                <w:sz w:val="22"/>
                <w:szCs w:val="22"/>
              </w:rPr>
            </w:pPr>
            <w:r w:rsidRPr="00B6549A">
              <w:rPr>
                <w:b/>
                <w:i/>
                <w:sz w:val="22"/>
                <w:szCs w:val="22"/>
              </w:rPr>
              <w:lastRenderedPageBreak/>
              <w:t xml:space="preserve">5. DZIAŁANIA PROMOCYJNE </w:t>
            </w:r>
            <w:r w:rsidRPr="00B6549A">
              <w:rPr>
                <w:sz w:val="22"/>
                <w:szCs w:val="22"/>
              </w:rPr>
              <w:t xml:space="preserve">- </w:t>
            </w:r>
            <w:r w:rsidRPr="00B6549A">
              <w:rPr>
                <w:b/>
                <w:sz w:val="22"/>
                <w:szCs w:val="22"/>
              </w:rPr>
              <w:t xml:space="preserve">maksymalna liczba punktów do uzyskania: </w:t>
            </w:r>
            <w:r w:rsidR="00620912">
              <w:rPr>
                <w:b/>
                <w:sz w:val="22"/>
                <w:szCs w:val="22"/>
              </w:rPr>
              <w:t>4</w:t>
            </w:r>
          </w:p>
        </w:tc>
      </w:tr>
      <w:tr w:rsidR="000B1E3B" w:rsidRPr="00B6549A" w14:paraId="73064AED" w14:textId="77777777" w:rsidTr="00565060">
        <w:trPr>
          <w:trHeight w:val="20"/>
        </w:trPr>
        <w:tc>
          <w:tcPr>
            <w:tcW w:w="9214" w:type="dxa"/>
            <w:shd w:val="clear" w:color="auto" w:fill="D9D9D9"/>
          </w:tcPr>
          <w:p w14:paraId="27B8AE5F" w14:textId="77777777" w:rsidR="000B1E3B" w:rsidRPr="00FA6E8E" w:rsidRDefault="000B1E3B" w:rsidP="0051402D">
            <w:pPr>
              <w:jc w:val="both"/>
              <w:rPr>
                <w:b/>
                <w:i/>
                <w:sz w:val="21"/>
                <w:szCs w:val="21"/>
                <w:u w:val="single"/>
              </w:rPr>
            </w:pPr>
            <w:r w:rsidRPr="00FA6E8E">
              <w:rPr>
                <w:sz w:val="21"/>
                <w:szCs w:val="21"/>
              </w:rPr>
              <w:t>W jaki sposób klienc</w:t>
            </w:r>
            <w:r w:rsidR="00D7369C">
              <w:rPr>
                <w:sz w:val="21"/>
                <w:szCs w:val="21"/>
              </w:rPr>
              <w:t>i</w:t>
            </w:r>
            <w:r w:rsidRPr="00FA6E8E">
              <w:rPr>
                <w:sz w:val="21"/>
                <w:szCs w:val="21"/>
              </w:rPr>
              <w:t xml:space="preserve"> będą informowani o produktach/usługach? Opis planowanych działań</w:t>
            </w:r>
            <w:r w:rsidR="00D7369C">
              <w:rPr>
                <w:sz w:val="21"/>
                <w:szCs w:val="21"/>
              </w:rPr>
              <w:t xml:space="preserve"> </w:t>
            </w:r>
            <w:r w:rsidRPr="00FA6E8E">
              <w:rPr>
                <w:sz w:val="21"/>
                <w:szCs w:val="21"/>
              </w:rPr>
              <w:t>promocyjnych krótko i długoterminowych w związku z planowaną działalnością gospodarczą</w:t>
            </w:r>
            <w:r w:rsidR="00D7369C">
              <w:rPr>
                <w:sz w:val="21"/>
                <w:szCs w:val="21"/>
              </w:rPr>
              <w:t>.</w:t>
            </w:r>
          </w:p>
        </w:tc>
      </w:tr>
      <w:tr w:rsidR="000B1E3B" w:rsidRPr="00B6549A" w14:paraId="32CB37FA" w14:textId="77777777" w:rsidTr="0046142A">
        <w:trPr>
          <w:trHeight w:val="20"/>
        </w:trPr>
        <w:tc>
          <w:tcPr>
            <w:tcW w:w="9214" w:type="dxa"/>
          </w:tcPr>
          <w:p w14:paraId="53754CD3" w14:textId="77777777" w:rsidR="00BF5089" w:rsidRDefault="00BF5089" w:rsidP="00BF5089">
            <w:pPr>
              <w:rPr>
                <w:sz w:val="22"/>
                <w:szCs w:val="22"/>
              </w:rPr>
            </w:pPr>
          </w:p>
          <w:p w14:paraId="561115B0" w14:textId="77777777" w:rsidR="006D5C70" w:rsidRDefault="006D5C70" w:rsidP="00BF5089">
            <w:pPr>
              <w:rPr>
                <w:sz w:val="22"/>
                <w:szCs w:val="22"/>
              </w:rPr>
            </w:pPr>
          </w:p>
          <w:p w14:paraId="6879F560" w14:textId="77777777" w:rsidR="006D5C70" w:rsidRDefault="006D5C70" w:rsidP="00BF5089">
            <w:pPr>
              <w:rPr>
                <w:sz w:val="22"/>
                <w:szCs w:val="22"/>
              </w:rPr>
            </w:pPr>
          </w:p>
          <w:p w14:paraId="29C7480E" w14:textId="77777777" w:rsidR="006D5C70" w:rsidRDefault="006D5C70" w:rsidP="00BF5089">
            <w:pPr>
              <w:rPr>
                <w:sz w:val="22"/>
                <w:szCs w:val="22"/>
              </w:rPr>
            </w:pPr>
          </w:p>
          <w:p w14:paraId="5D24154E" w14:textId="77777777" w:rsidR="006D5C70" w:rsidRDefault="006D5C70" w:rsidP="00BF5089">
            <w:pPr>
              <w:rPr>
                <w:sz w:val="22"/>
                <w:szCs w:val="22"/>
              </w:rPr>
            </w:pPr>
          </w:p>
          <w:p w14:paraId="4C523178" w14:textId="77777777" w:rsidR="006D5C70" w:rsidRDefault="006D5C70" w:rsidP="00BF5089">
            <w:pPr>
              <w:rPr>
                <w:sz w:val="22"/>
                <w:szCs w:val="22"/>
              </w:rPr>
            </w:pPr>
          </w:p>
          <w:p w14:paraId="0840A429" w14:textId="77777777" w:rsidR="006D5C70" w:rsidRDefault="006D5C70" w:rsidP="00BF5089">
            <w:pPr>
              <w:rPr>
                <w:sz w:val="22"/>
                <w:szCs w:val="22"/>
              </w:rPr>
            </w:pPr>
          </w:p>
          <w:p w14:paraId="32E66B06" w14:textId="77777777" w:rsidR="006D5C70" w:rsidRDefault="006D5C70" w:rsidP="00BF5089">
            <w:pPr>
              <w:rPr>
                <w:sz w:val="22"/>
                <w:szCs w:val="22"/>
              </w:rPr>
            </w:pPr>
          </w:p>
          <w:p w14:paraId="4CA48C83" w14:textId="77777777" w:rsidR="006D5C70" w:rsidRDefault="006D5C70" w:rsidP="00BF5089">
            <w:pPr>
              <w:rPr>
                <w:sz w:val="22"/>
                <w:szCs w:val="22"/>
              </w:rPr>
            </w:pPr>
          </w:p>
          <w:p w14:paraId="5FAF546E" w14:textId="77777777" w:rsidR="006D5C70" w:rsidRDefault="006D5C70" w:rsidP="00BF5089">
            <w:pPr>
              <w:rPr>
                <w:sz w:val="22"/>
                <w:szCs w:val="22"/>
              </w:rPr>
            </w:pPr>
          </w:p>
          <w:p w14:paraId="6446EDCE" w14:textId="77777777" w:rsidR="00FA6E8E" w:rsidRDefault="00FA6E8E" w:rsidP="00BF5089">
            <w:pPr>
              <w:rPr>
                <w:sz w:val="22"/>
                <w:szCs w:val="22"/>
              </w:rPr>
            </w:pPr>
          </w:p>
          <w:p w14:paraId="101DDC9E" w14:textId="77777777" w:rsidR="00FA6E8E" w:rsidRDefault="00FA6E8E" w:rsidP="00BF5089">
            <w:pPr>
              <w:rPr>
                <w:sz w:val="22"/>
                <w:szCs w:val="22"/>
              </w:rPr>
            </w:pPr>
          </w:p>
          <w:p w14:paraId="64A558A3" w14:textId="77777777" w:rsidR="00FA6E8E" w:rsidRDefault="00FA6E8E" w:rsidP="00BF5089">
            <w:pPr>
              <w:rPr>
                <w:sz w:val="22"/>
                <w:szCs w:val="22"/>
              </w:rPr>
            </w:pPr>
          </w:p>
          <w:p w14:paraId="36464ABE" w14:textId="77777777" w:rsidR="00FA6E8E" w:rsidRDefault="00FA6E8E" w:rsidP="00BF5089">
            <w:pPr>
              <w:rPr>
                <w:sz w:val="22"/>
                <w:szCs w:val="22"/>
              </w:rPr>
            </w:pPr>
          </w:p>
          <w:p w14:paraId="41AE3995" w14:textId="77777777" w:rsidR="006D5C70" w:rsidRDefault="006D5C70" w:rsidP="00BF5089">
            <w:pPr>
              <w:rPr>
                <w:sz w:val="22"/>
                <w:szCs w:val="22"/>
              </w:rPr>
            </w:pPr>
          </w:p>
          <w:p w14:paraId="53E3EBCF" w14:textId="77777777" w:rsidR="006D5C70" w:rsidRDefault="006D5C70" w:rsidP="00BF5089">
            <w:pPr>
              <w:rPr>
                <w:sz w:val="22"/>
                <w:szCs w:val="22"/>
              </w:rPr>
            </w:pPr>
          </w:p>
          <w:p w14:paraId="69DA4681" w14:textId="77777777" w:rsidR="006D5C70" w:rsidRDefault="006D5C70" w:rsidP="00BF5089">
            <w:pPr>
              <w:rPr>
                <w:sz w:val="22"/>
                <w:szCs w:val="22"/>
              </w:rPr>
            </w:pPr>
          </w:p>
          <w:p w14:paraId="75CFA8B0" w14:textId="77777777" w:rsidR="006D5C70" w:rsidRDefault="006D5C70" w:rsidP="00BF5089">
            <w:pPr>
              <w:rPr>
                <w:sz w:val="22"/>
                <w:szCs w:val="22"/>
              </w:rPr>
            </w:pPr>
          </w:p>
          <w:p w14:paraId="3A87625F" w14:textId="77777777" w:rsidR="006D5C70" w:rsidRDefault="006D5C70" w:rsidP="00BF5089">
            <w:pPr>
              <w:rPr>
                <w:sz w:val="22"/>
                <w:szCs w:val="22"/>
              </w:rPr>
            </w:pPr>
          </w:p>
          <w:p w14:paraId="76D5A8DB" w14:textId="77777777" w:rsidR="006D5C70" w:rsidRDefault="006D5C70" w:rsidP="00BF5089">
            <w:pPr>
              <w:rPr>
                <w:sz w:val="22"/>
                <w:szCs w:val="22"/>
              </w:rPr>
            </w:pPr>
          </w:p>
          <w:p w14:paraId="7DBBCB4C" w14:textId="77777777" w:rsidR="006D5C70" w:rsidRDefault="006D5C70" w:rsidP="00BF5089">
            <w:pPr>
              <w:rPr>
                <w:sz w:val="22"/>
                <w:szCs w:val="22"/>
              </w:rPr>
            </w:pPr>
          </w:p>
          <w:p w14:paraId="287318A0" w14:textId="77777777" w:rsidR="006D5C70" w:rsidRDefault="006D5C70" w:rsidP="00BF5089">
            <w:pPr>
              <w:rPr>
                <w:sz w:val="22"/>
                <w:szCs w:val="22"/>
              </w:rPr>
            </w:pPr>
          </w:p>
          <w:p w14:paraId="628468E5" w14:textId="77777777" w:rsidR="006D5C70" w:rsidRDefault="006D5C70" w:rsidP="00BF5089">
            <w:pPr>
              <w:rPr>
                <w:sz w:val="22"/>
                <w:szCs w:val="22"/>
              </w:rPr>
            </w:pPr>
          </w:p>
          <w:p w14:paraId="0CB910EE" w14:textId="77777777" w:rsidR="006D5C70" w:rsidRPr="00B6549A" w:rsidRDefault="006D5C70" w:rsidP="00BF5089">
            <w:pPr>
              <w:rPr>
                <w:sz w:val="22"/>
                <w:szCs w:val="22"/>
              </w:rPr>
            </w:pPr>
          </w:p>
        </w:tc>
      </w:tr>
    </w:tbl>
    <w:p w14:paraId="392F5088" w14:textId="77777777" w:rsidR="00D56D04" w:rsidRPr="00B6549A" w:rsidRDefault="00D56D04" w:rsidP="000B1E3B">
      <w:pPr>
        <w:rPr>
          <w:b/>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B1E3B" w:rsidRPr="00B6549A" w14:paraId="66CA9C75" w14:textId="77777777" w:rsidTr="00E66904">
        <w:trPr>
          <w:trHeight w:val="378"/>
        </w:trPr>
        <w:tc>
          <w:tcPr>
            <w:tcW w:w="9214" w:type="dxa"/>
            <w:shd w:val="clear" w:color="auto" w:fill="D9D9D9"/>
          </w:tcPr>
          <w:p w14:paraId="67313BA8" w14:textId="77777777" w:rsidR="000B1E3B" w:rsidRPr="00B6549A" w:rsidRDefault="000B1E3B" w:rsidP="006D5C70">
            <w:pPr>
              <w:jc w:val="both"/>
              <w:rPr>
                <w:b/>
                <w:sz w:val="22"/>
                <w:szCs w:val="22"/>
              </w:rPr>
            </w:pPr>
            <w:r w:rsidRPr="00B6549A">
              <w:rPr>
                <w:b/>
                <w:sz w:val="22"/>
                <w:szCs w:val="22"/>
              </w:rPr>
              <w:t xml:space="preserve">6. </w:t>
            </w:r>
            <w:bookmarkStart w:id="0" w:name="_Hlk40349507"/>
            <w:r w:rsidR="005B1406" w:rsidRPr="00D7369C">
              <w:rPr>
                <w:b/>
                <w:i/>
                <w:iCs/>
                <w:sz w:val="22"/>
                <w:szCs w:val="22"/>
              </w:rPr>
              <w:t>POSIADANE ZASOBY TJ. DOŚWIADCZENIE, KWALIFIKACJE I UMIEJĘTNOŚCI NIEZBĘDNE DO PROWADZ</w:t>
            </w:r>
            <w:r w:rsidR="00503CCF">
              <w:rPr>
                <w:b/>
                <w:i/>
                <w:iCs/>
                <w:sz w:val="22"/>
                <w:szCs w:val="22"/>
              </w:rPr>
              <w:t>E</w:t>
            </w:r>
            <w:r w:rsidR="005B1406" w:rsidRPr="00D7369C">
              <w:rPr>
                <w:b/>
                <w:i/>
                <w:iCs/>
                <w:sz w:val="22"/>
                <w:szCs w:val="22"/>
              </w:rPr>
              <w:t>NIA DZIAŁALNOŚCI GOSPODARCZEJ</w:t>
            </w:r>
            <w:r w:rsidR="005B1406" w:rsidRPr="005B1406">
              <w:rPr>
                <w:b/>
                <w:sz w:val="22"/>
                <w:szCs w:val="22"/>
              </w:rPr>
              <w:t xml:space="preserve"> </w:t>
            </w:r>
            <w:bookmarkEnd w:id="0"/>
            <w:r w:rsidRPr="00B6549A">
              <w:rPr>
                <w:sz w:val="22"/>
                <w:szCs w:val="22"/>
              </w:rPr>
              <w:t xml:space="preserve">- </w:t>
            </w:r>
            <w:r w:rsidRPr="00B6549A">
              <w:rPr>
                <w:b/>
                <w:sz w:val="22"/>
                <w:szCs w:val="22"/>
              </w:rPr>
              <w:t xml:space="preserve">maksymalna liczba punktów do uzyskania: </w:t>
            </w:r>
            <w:r w:rsidR="007717BD">
              <w:rPr>
                <w:b/>
                <w:sz w:val="22"/>
                <w:szCs w:val="22"/>
              </w:rPr>
              <w:t>6</w:t>
            </w:r>
          </w:p>
        </w:tc>
      </w:tr>
      <w:tr w:rsidR="000B1E3B" w:rsidRPr="00B6549A" w14:paraId="27D8C1A8" w14:textId="77777777" w:rsidTr="00565060">
        <w:tc>
          <w:tcPr>
            <w:tcW w:w="9214" w:type="dxa"/>
            <w:shd w:val="clear" w:color="auto" w:fill="D9D9D9"/>
          </w:tcPr>
          <w:p w14:paraId="05E11B16" w14:textId="77777777" w:rsidR="000B1E3B" w:rsidRPr="00FA6E8E" w:rsidRDefault="000F00C6" w:rsidP="0051402D">
            <w:pPr>
              <w:snapToGrid w:val="0"/>
              <w:jc w:val="both"/>
              <w:rPr>
                <w:bCs/>
              </w:rPr>
            </w:pPr>
            <w:r w:rsidRPr="00C96F90">
              <w:rPr>
                <w:b/>
                <w:sz w:val="21"/>
                <w:szCs w:val="21"/>
              </w:rPr>
              <w:t>Wykształcenie</w:t>
            </w:r>
            <w:r w:rsidRPr="00C96F90">
              <w:rPr>
                <w:bCs/>
                <w:sz w:val="21"/>
                <w:szCs w:val="21"/>
              </w:rPr>
              <w:t xml:space="preserve"> oceniane pod kątem planowanego rozpoczęcia działalności gospodarczej. Proszę przedstawić informacje na temat wykształcenia posiadanego przez Kandydata. Należy podać nazwę ukończonej szkoły/uczelni, rok ukończenia, uzyskany tytuł, kierunek/profil</w:t>
            </w:r>
            <w:r w:rsidRPr="00FA6E8E">
              <w:rPr>
                <w:bCs/>
              </w:rPr>
              <w:t>.</w:t>
            </w:r>
          </w:p>
        </w:tc>
      </w:tr>
      <w:tr w:rsidR="000B1E3B" w:rsidRPr="00B6549A" w14:paraId="434AED47" w14:textId="77777777" w:rsidTr="006D5C70">
        <w:tc>
          <w:tcPr>
            <w:tcW w:w="9214" w:type="dxa"/>
            <w:shd w:val="clear" w:color="auto" w:fill="FFFFFF"/>
          </w:tcPr>
          <w:p w14:paraId="418A1961" w14:textId="77777777" w:rsidR="000B1E3B" w:rsidRPr="00B6549A" w:rsidRDefault="000B1E3B" w:rsidP="0051402D">
            <w:pPr>
              <w:rPr>
                <w:sz w:val="22"/>
                <w:szCs w:val="22"/>
              </w:rPr>
            </w:pPr>
          </w:p>
          <w:p w14:paraId="69FC85C9" w14:textId="77777777" w:rsidR="00BF5089" w:rsidRDefault="00BF5089" w:rsidP="0051402D">
            <w:pPr>
              <w:snapToGrid w:val="0"/>
              <w:jc w:val="both"/>
              <w:rPr>
                <w:sz w:val="22"/>
                <w:szCs w:val="22"/>
              </w:rPr>
            </w:pPr>
          </w:p>
          <w:p w14:paraId="17A57146" w14:textId="77777777" w:rsidR="006D5C70" w:rsidRDefault="006D5C70" w:rsidP="0051402D">
            <w:pPr>
              <w:snapToGrid w:val="0"/>
              <w:jc w:val="both"/>
              <w:rPr>
                <w:sz w:val="22"/>
                <w:szCs w:val="22"/>
              </w:rPr>
            </w:pPr>
          </w:p>
          <w:p w14:paraId="40F74A92" w14:textId="77777777" w:rsidR="00684E76" w:rsidRDefault="00684E76" w:rsidP="0051402D">
            <w:pPr>
              <w:snapToGrid w:val="0"/>
              <w:jc w:val="both"/>
              <w:rPr>
                <w:sz w:val="22"/>
                <w:szCs w:val="22"/>
              </w:rPr>
            </w:pPr>
          </w:p>
          <w:p w14:paraId="69F48918" w14:textId="77777777" w:rsidR="00FA6E8E" w:rsidRDefault="00FA6E8E" w:rsidP="0051402D">
            <w:pPr>
              <w:snapToGrid w:val="0"/>
              <w:jc w:val="both"/>
              <w:rPr>
                <w:sz w:val="22"/>
                <w:szCs w:val="22"/>
              </w:rPr>
            </w:pPr>
          </w:p>
          <w:p w14:paraId="653C578D" w14:textId="77777777" w:rsidR="00FA6E8E" w:rsidRDefault="00FA6E8E" w:rsidP="0051402D">
            <w:pPr>
              <w:snapToGrid w:val="0"/>
              <w:jc w:val="both"/>
              <w:rPr>
                <w:sz w:val="22"/>
                <w:szCs w:val="22"/>
              </w:rPr>
            </w:pPr>
          </w:p>
          <w:p w14:paraId="56F7A366" w14:textId="77777777" w:rsidR="00FA6E8E" w:rsidRDefault="00FA6E8E" w:rsidP="0051402D">
            <w:pPr>
              <w:snapToGrid w:val="0"/>
              <w:jc w:val="both"/>
              <w:rPr>
                <w:sz w:val="22"/>
                <w:szCs w:val="22"/>
              </w:rPr>
            </w:pPr>
          </w:p>
          <w:p w14:paraId="75445E76" w14:textId="77777777" w:rsidR="00FA6E8E" w:rsidRDefault="00FA6E8E" w:rsidP="0051402D">
            <w:pPr>
              <w:snapToGrid w:val="0"/>
              <w:jc w:val="both"/>
              <w:rPr>
                <w:sz w:val="22"/>
                <w:szCs w:val="22"/>
              </w:rPr>
            </w:pPr>
          </w:p>
          <w:p w14:paraId="5AE8CFF9" w14:textId="77777777" w:rsidR="00FA6E8E" w:rsidRDefault="00FA6E8E" w:rsidP="0051402D">
            <w:pPr>
              <w:snapToGrid w:val="0"/>
              <w:jc w:val="both"/>
              <w:rPr>
                <w:sz w:val="22"/>
                <w:szCs w:val="22"/>
              </w:rPr>
            </w:pPr>
          </w:p>
          <w:p w14:paraId="307F6E15" w14:textId="77777777" w:rsidR="00FA6E8E" w:rsidRDefault="00FA6E8E" w:rsidP="0051402D">
            <w:pPr>
              <w:snapToGrid w:val="0"/>
              <w:jc w:val="both"/>
              <w:rPr>
                <w:sz w:val="22"/>
                <w:szCs w:val="22"/>
              </w:rPr>
            </w:pPr>
          </w:p>
          <w:p w14:paraId="23AEE150" w14:textId="77777777" w:rsidR="00FA6E8E" w:rsidRDefault="00FA6E8E" w:rsidP="0051402D">
            <w:pPr>
              <w:snapToGrid w:val="0"/>
              <w:jc w:val="both"/>
              <w:rPr>
                <w:sz w:val="22"/>
                <w:szCs w:val="22"/>
              </w:rPr>
            </w:pPr>
          </w:p>
          <w:p w14:paraId="0706910F" w14:textId="77777777" w:rsidR="00FA6E8E" w:rsidRDefault="00FA6E8E" w:rsidP="0051402D">
            <w:pPr>
              <w:snapToGrid w:val="0"/>
              <w:jc w:val="both"/>
              <w:rPr>
                <w:sz w:val="22"/>
                <w:szCs w:val="22"/>
              </w:rPr>
            </w:pPr>
          </w:p>
          <w:p w14:paraId="21F79B82" w14:textId="77777777" w:rsidR="00FA6E8E" w:rsidRDefault="00FA6E8E" w:rsidP="0051402D">
            <w:pPr>
              <w:snapToGrid w:val="0"/>
              <w:jc w:val="both"/>
              <w:rPr>
                <w:sz w:val="22"/>
                <w:szCs w:val="22"/>
              </w:rPr>
            </w:pPr>
          </w:p>
          <w:p w14:paraId="33158067" w14:textId="77777777" w:rsidR="00FA6E8E" w:rsidRDefault="00FA6E8E" w:rsidP="0051402D">
            <w:pPr>
              <w:snapToGrid w:val="0"/>
              <w:jc w:val="both"/>
              <w:rPr>
                <w:sz w:val="22"/>
                <w:szCs w:val="22"/>
              </w:rPr>
            </w:pPr>
          </w:p>
          <w:p w14:paraId="5AEBAF68" w14:textId="77777777" w:rsidR="00FA6E8E" w:rsidRDefault="00FA6E8E" w:rsidP="0051402D">
            <w:pPr>
              <w:snapToGrid w:val="0"/>
              <w:jc w:val="both"/>
              <w:rPr>
                <w:sz w:val="22"/>
                <w:szCs w:val="22"/>
              </w:rPr>
            </w:pPr>
          </w:p>
          <w:p w14:paraId="1EB50745" w14:textId="77777777" w:rsidR="00FA6E8E" w:rsidRDefault="00FA6E8E" w:rsidP="0051402D">
            <w:pPr>
              <w:snapToGrid w:val="0"/>
              <w:jc w:val="both"/>
              <w:rPr>
                <w:sz w:val="22"/>
                <w:szCs w:val="22"/>
              </w:rPr>
            </w:pPr>
          </w:p>
          <w:p w14:paraId="21E4976B" w14:textId="77777777" w:rsidR="00C96F90" w:rsidRDefault="00C96F90" w:rsidP="0051402D">
            <w:pPr>
              <w:snapToGrid w:val="0"/>
              <w:jc w:val="both"/>
              <w:rPr>
                <w:sz w:val="22"/>
                <w:szCs w:val="22"/>
              </w:rPr>
            </w:pPr>
          </w:p>
          <w:p w14:paraId="5991A3EF" w14:textId="77777777" w:rsidR="006D5C70" w:rsidRPr="00B6549A" w:rsidRDefault="006D5C70" w:rsidP="0051402D">
            <w:pPr>
              <w:snapToGrid w:val="0"/>
              <w:jc w:val="both"/>
              <w:rPr>
                <w:sz w:val="22"/>
                <w:szCs w:val="22"/>
              </w:rPr>
            </w:pPr>
          </w:p>
        </w:tc>
      </w:tr>
      <w:tr w:rsidR="000B1E3B" w:rsidRPr="00B6549A" w14:paraId="68B25A67" w14:textId="77777777" w:rsidTr="00565060">
        <w:trPr>
          <w:trHeight w:val="374"/>
        </w:trPr>
        <w:tc>
          <w:tcPr>
            <w:tcW w:w="9214" w:type="dxa"/>
            <w:shd w:val="clear" w:color="auto" w:fill="D9D9D9"/>
            <w:vAlign w:val="center"/>
          </w:tcPr>
          <w:p w14:paraId="2C7D9463" w14:textId="77777777" w:rsidR="000B1E3B" w:rsidRPr="00C96F90" w:rsidRDefault="000F00C6" w:rsidP="0046142A">
            <w:pPr>
              <w:snapToGrid w:val="0"/>
              <w:rPr>
                <w:bCs/>
                <w:sz w:val="21"/>
                <w:szCs w:val="21"/>
              </w:rPr>
            </w:pPr>
            <w:r w:rsidRPr="00C96F90">
              <w:rPr>
                <w:b/>
                <w:sz w:val="21"/>
                <w:szCs w:val="21"/>
              </w:rPr>
              <w:lastRenderedPageBreak/>
              <w:t>Posiadane szkolenia i kursy</w:t>
            </w:r>
            <w:r w:rsidRPr="00C96F90">
              <w:rPr>
                <w:bCs/>
                <w:sz w:val="21"/>
                <w:szCs w:val="21"/>
              </w:rPr>
              <w:t xml:space="preserve">, które ukończył Kandydat/Kandydatka. Proszę przedstawić informacje o ukończonych kursach bądź szkoleniach, które mogą być przydatne lub wymagane przy planowanej przez Kandydata działalności gospodarczej. Należy podać nazwę instytucji organizującej kurs/szkolenie, tytuł kursu/szkolenia oraz rok ukończenia kursu/szkolenia.  </w:t>
            </w:r>
          </w:p>
        </w:tc>
      </w:tr>
      <w:tr w:rsidR="000B1E3B" w:rsidRPr="00B6549A" w14:paraId="16F43899" w14:textId="77777777" w:rsidTr="006D5C70">
        <w:tc>
          <w:tcPr>
            <w:tcW w:w="9214" w:type="dxa"/>
            <w:shd w:val="clear" w:color="auto" w:fill="FFFFFF"/>
          </w:tcPr>
          <w:p w14:paraId="1D43035A" w14:textId="77777777" w:rsidR="000B1E3B" w:rsidRDefault="000B1E3B" w:rsidP="0051402D">
            <w:pPr>
              <w:snapToGrid w:val="0"/>
              <w:rPr>
                <w:sz w:val="22"/>
                <w:szCs w:val="22"/>
              </w:rPr>
            </w:pPr>
          </w:p>
          <w:p w14:paraId="2EE456AF" w14:textId="77777777" w:rsidR="00FA6E8E" w:rsidRDefault="00FA6E8E" w:rsidP="0051402D">
            <w:pPr>
              <w:snapToGrid w:val="0"/>
              <w:rPr>
                <w:sz w:val="22"/>
                <w:szCs w:val="22"/>
              </w:rPr>
            </w:pPr>
          </w:p>
          <w:p w14:paraId="08DE39E4" w14:textId="77777777" w:rsidR="00FA6E8E" w:rsidRDefault="00FA6E8E" w:rsidP="0051402D">
            <w:pPr>
              <w:snapToGrid w:val="0"/>
              <w:rPr>
                <w:sz w:val="22"/>
                <w:szCs w:val="22"/>
              </w:rPr>
            </w:pPr>
          </w:p>
          <w:p w14:paraId="505F89CA" w14:textId="77777777" w:rsidR="00FA6E8E" w:rsidRDefault="00FA6E8E" w:rsidP="0051402D">
            <w:pPr>
              <w:snapToGrid w:val="0"/>
              <w:rPr>
                <w:sz w:val="22"/>
                <w:szCs w:val="22"/>
              </w:rPr>
            </w:pPr>
          </w:p>
          <w:p w14:paraId="7C35D96E" w14:textId="77777777" w:rsidR="00FA6E8E" w:rsidRDefault="00FA6E8E" w:rsidP="0051402D">
            <w:pPr>
              <w:snapToGrid w:val="0"/>
              <w:rPr>
                <w:sz w:val="22"/>
                <w:szCs w:val="22"/>
              </w:rPr>
            </w:pPr>
          </w:p>
          <w:p w14:paraId="38E34301" w14:textId="77777777" w:rsidR="00FA6E8E" w:rsidRDefault="00FA6E8E" w:rsidP="0051402D">
            <w:pPr>
              <w:snapToGrid w:val="0"/>
              <w:rPr>
                <w:sz w:val="22"/>
                <w:szCs w:val="22"/>
              </w:rPr>
            </w:pPr>
          </w:p>
          <w:p w14:paraId="018E4287" w14:textId="77777777" w:rsidR="00FA6E8E" w:rsidRDefault="00FA6E8E" w:rsidP="0051402D">
            <w:pPr>
              <w:snapToGrid w:val="0"/>
              <w:rPr>
                <w:sz w:val="22"/>
                <w:szCs w:val="22"/>
              </w:rPr>
            </w:pPr>
          </w:p>
          <w:p w14:paraId="499ADB42" w14:textId="77777777" w:rsidR="00FA6E8E" w:rsidRDefault="00FA6E8E" w:rsidP="0051402D">
            <w:pPr>
              <w:snapToGrid w:val="0"/>
              <w:rPr>
                <w:sz w:val="22"/>
                <w:szCs w:val="22"/>
              </w:rPr>
            </w:pPr>
          </w:p>
          <w:p w14:paraId="54DA3EE1" w14:textId="77777777" w:rsidR="00FA6E8E" w:rsidRDefault="00FA6E8E" w:rsidP="0051402D">
            <w:pPr>
              <w:snapToGrid w:val="0"/>
              <w:rPr>
                <w:sz w:val="22"/>
                <w:szCs w:val="22"/>
              </w:rPr>
            </w:pPr>
          </w:p>
          <w:p w14:paraId="53AB231E" w14:textId="77777777" w:rsidR="00FA6E8E" w:rsidRDefault="00FA6E8E" w:rsidP="0051402D">
            <w:pPr>
              <w:snapToGrid w:val="0"/>
              <w:rPr>
                <w:sz w:val="22"/>
                <w:szCs w:val="22"/>
              </w:rPr>
            </w:pPr>
          </w:p>
          <w:p w14:paraId="676F0685" w14:textId="77777777" w:rsidR="00FA6E8E" w:rsidRDefault="00FA6E8E" w:rsidP="0051402D">
            <w:pPr>
              <w:snapToGrid w:val="0"/>
              <w:rPr>
                <w:sz w:val="22"/>
                <w:szCs w:val="22"/>
              </w:rPr>
            </w:pPr>
          </w:p>
          <w:p w14:paraId="295A073E" w14:textId="77777777" w:rsidR="00FA6E8E" w:rsidRDefault="00FA6E8E" w:rsidP="0051402D">
            <w:pPr>
              <w:snapToGrid w:val="0"/>
              <w:rPr>
                <w:sz w:val="22"/>
                <w:szCs w:val="22"/>
              </w:rPr>
            </w:pPr>
          </w:p>
          <w:p w14:paraId="7DD490B7" w14:textId="77777777" w:rsidR="00FA6E8E" w:rsidRDefault="00FA6E8E" w:rsidP="0051402D">
            <w:pPr>
              <w:snapToGrid w:val="0"/>
              <w:rPr>
                <w:sz w:val="22"/>
                <w:szCs w:val="22"/>
              </w:rPr>
            </w:pPr>
          </w:p>
          <w:p w14:paraId="5EC0A95A" w14:textId="77777777" w:rsidR="00FA6E8E" w:rsidRDefault="00FA6E8E" w:rsidP="0051402D">
            <w:pPr>
              <w:snapToGrid w:val="0"/>
              <w:rPr>
                <w:sz w:val="22"/>
                <w:szCs w:val="22"/>
              </w:rPr>
            </w:pPr>
          </w:p>
          <w:p w14:paraId="202DB8B0" w14:textId="77777777" w:rsidR="00FA6E8E" w:rsidRPr="00B6549A" w:rsidRDefault="00FA6E8E" w:rsidP="0051402D">
            <w:pPr>
              <w:snapToGrid w:val="0"/>
              <w:rPr>
                <w:sz w:val="22"/>
                <w:szCs w:val="22"/>
              </w:rPr>
            </w:pPr>
          </w:p>
          <w:p w14:paraId="15130D5C" w14:textId="77777777" w:rsidR="00BF5089" w:rsidRPr="00684E76" w:rsidRDefault="00BF5089" w:rsidP="00FA6E8E">
            <w:pPr>
              <w:suppressAutoHyphens w:val="0"/>
              <w:snapToGrid w:val="0"/>
              <w:ind w:left="460"/>
              <w:rPr>
                <w:sz w:val="22"/>
                <w:szCs w:val="22"/>
              </w:rPr>
            </w:pPr>
          </w:p>
        </w:tc>
      </w:tr>
      <w:tr w:rsidR="00C96F90" w:rsidRPr="00B6549A" w14:paraId="5DDE9086" w14:textId="77777777" w:rsidTr="00E66904">
        <w:tc>
          <w:tcPr>
            <w:tcW w:w="9214" w:type="dxa"/>
            <w:shd w:val="clear" w:color="auto" w:fill="D9D9D9"/>
          </w:tcPr>
          <w:p w14:paraId="322C0592" w14:textId="77777777" w:rsidR="00C96F90" w:rsidRPr="00C96F90" w:rsidRDefault="00C96F90" w:rsidP="0051402D">
            <w:pPr>
              <w:snapToGrid w:val="0"/>
              <w:jc w:val="both"/>
              <w:rPr>
                <w:b/>
                <w:sz w:val="21"/>
                <w:szCs w:val="21"/>
              </w:rPr>
            </w:pPr>
            <w:r w:rsidRPr="00C96F90">
              <w:rPr>
                <w:b/>
                <w:sz w:val="21"/>
                <w:szCs w:val="21"/>
              </w:rPr>
              <w:t xml:space="preserve">Dotychczasowe doświadczenie i nabyte umiejętności, </w:t>
            </w:r>
            <w:r w:rsidRPr="00C96F90">
              <w:rPr>
                <w:bCs/>
                <w:sz w:val="21"/>
                <w:szCs w:val="21"/>
              </w:rPr>
              <w:t>które zostaną wykorzystane podczas prowadzenia działalności gospodarczej. Należy podać miejsce zdobywania doświadczenia -nazwę pracodawcy, zajmowane stanowisko, okres zatrudnienia oraz czynności wykonywane i zdobyte umiejętności. W przypadku osób, które prowadziły wcześniej działalność gospodarczą należy obowiązkowo podać następujące informacje na temat tej działalności: formę prawną, branżę, rodzaj oferowanych produktów/usług/towarów oraz okres prowadzenia działalności.</w:t>
            </w:r>
          </w:p>
        </w:tc>
      </w:tr>
      <w:tr w:rsidR="00D7369C" w:rsidRPr="00B6549A" w14:paraId="6FCEE481" w14:textId="77777777" w:rsidTr="00565060">
        <w:trPr>
          <w:trHeight w:val="3149"/>
        </w:trPr>
        <w:tc>
          <w:tcPr>
            <w:tcW w:w="9214" w:type="dxa"/>
            <w:shd w:val="clear" w:color="auto" w:fill="FFFFFF"/>
          </w:tcPr>
          <w:p w14:paraId="3E5B4064" w14:textId="77777777" w:rsidR="00D7369C" w:rsidRPr="00B6549A" w:rsidRDefault="00D7369C" w:rsidP="0051402D">
            <w:pPr>
              <w:snapToGrid w:val="0"/>
              <w:jc w:val="both"/>
              <w:rPr>
                <w:b/>
                <w:sz w:val="22"/>
                <w:szCs w:val="22"/>
              </w:rPr>
            </w:pPr>
          </w:p>
          <w:p w14:paraId="4DC222C1" w14:textId="77777777" w:rsidR="00D7369C" w:rsidRPr="00B6549A" w:rsidRDefault="00D7369C" w:rsidP="0051402D">
            <w:pPr>
              <w:snapToGrid w:val="0"/>
              <w:jc w:val="both"/>
              <w:rPr>
                <w:b/>
                <w:sz w:val="22"/>
                <w:szCs w:val="22"/>
              </w:rPr>
            </w:pPr>
          </w:p>
          <w:p w14:paraId="2BBC2B91" w14:textId="77777777" w:rsidR="00D7369C" w:rsidRDefault="00D7369C" w:rsidP="0051402D">
            <w:pPr>
              <w:snapToGrid w:val="0"/>
              <w:jc w:val="both"/>
              <w:rPr>
                <w:b/>
                <w:sz w:val="22"/>
                <w:szCs w:val="22"/>
              </w:rPr>
            </w:pPr>
          </w:p>
          <w:p w14:paraId="6CE03144" w14:textId="77777777" w:rsidR="002765A4" w:rsidRPr="00B6549A" w:rsidRDefault="002765A4" w:rsidP="0051402D">
            <w:pPr>
              <w:snapToGrid w:val="0"/>
              <w:jc w:val="both"/>
              <w:rPr>
                <w:b/>
                <w:sz w:val="22"/>
                <w:szCs w:val="22"/>
              </w:rPr>
            </w:pPr>
          </w:p>
        </w:tc>
      </w:tr>
    </w:tbl>
    <w:p w14:paraId="6F210ACB" w14:textId="77777777" w:rsidR="000B1E3B" w:rsidRPr="00B6549A" w:rsidRDefault="000B1E3B" w:rsidP="000B1E3B">
      <w:pPr>
        <w:rPr>
          <w:b/>
          <w:sz w:val="22"/>
          <w:szCs w:val="22"/>
        </w:rPr>
      </w:pPr>
    </w:p>
    <w:p w14:paraId="61A7F72B" w14:textId="77777777" w:rsidR="000B1E3B" w:rsidRPr="00B6549A" w:rsidRDefault="000B1E3B" w:rsidP="000B1E3B">
      <w:pPr>
        <w:rPr>
          <w:b/>
          <w:sz w:val="22"/>
          <w:szCs w:val="22"/>
        </w:rPr>
      </w:pPr>
      <w:r w:rsidRPr="00B6549A">
        <w:rPr>
          <w:b/>
          <w:sz w:val="22"/>
          <w:szCs w:val="22"/>
        </w:rPr>
        <w:t xml:space="preserve">                  </w:t>
      </w:r>
    </w:p>
    <w:p w14:paraId="03C21C58" w14:textId="77777777" w:rsidR="000B1E3B" w:rsidRPr="00B6549A" w:rsidRDefault="000B1E3B" w:rsidP="000B1E3B">
      <w:pPr>
        <w:rPr>
          <w:b/>
          <w:sz w:val="22"/>
          <w:szCs w:val="22"/>
        </w:rPr>
      </w:pPr>
      <w:r w:rsidRPr="00B6549A">
        <w:rPr>
          <w:b/>
          <w:sz w:val="22"/>
          <w:szCs w:val="22"/>
        </w:rPr>
        <w:t xml:space="preserve">IV. WNIOSKOWANA KWOTA </w:t>
      </w:r>
      <w:r w:rsidR="009575DA">
        <w:rPr>
          <w:b/>
          <w:sz w:val="22"/>
          <w:szCs w:val="22"/>
        </w:rPr>
        <w:t>WSPARCIA FINASOWEGO</w:t>
      </w:r>
    </w:p>
    <w:p w14:paraId="48C608C7" w14:textId="77777777" w:rsidR="000B1E3B" w:rsidRPr="00B6549A" w:rsidRDefault="000B1E3B" w:rsidP="000B1E3B">
      <w:pPr>
        <w:rPr>
          <w:b/>
          <w:sz w:val="22"/>
          <w:szCs w:val="22"/>
        </w:rPr>
      </w:pPr>
    </w:p>
    <w:p w14:paraId="704B8598" w14:textId="77777777" w:rsidR="00C40DDE" w:rsidRDefault="001F1896" w:rsidP="000B1E3B">
      <w:pPr>
        <w:rPr>
          <w:b/>
          <w:sz w:val="22"/>
          <w:szCs w:val="22"/>
        </w:rPr>
      </w:pPr>
      <w:r w:rsidRPr="00B6549A">
        <w:rPr>
          <w:b/>
          <w:sz w:val="22"/>
          <w:szCs w:val="22"/>
        </w:rPr>
        <w:t>23 050,00 zł</w:t>
      </w:r>
    </w:p>
    <w:p w14:paraId="1C51071D" w14:textId="77777777" w:rsidR="00EB286C" w:rsidRDefault="000B1E3B" w:rsidP="00684E76">
      <w:pPr>
        <w:tabs>
          <w:tab w:val="left" w:pos="6540"/>
        </w:tabs>
        <w:jc w:val="both"/>
        <w:rPr>
          <w:b/>
          <w:sz w:val="22"/>
          <w:szCs w:val="22"/>
        </w:rPr>
      </w:pPr>
      <w:r w:rsidRPr="00B6549A">
        <w:rPr>
          <w:b/>
          <w:sz w:val="22"/>
          <w:szCs w:val="22"/>
        </w:rPr>
        <w:tab/>
      </w:r>
    </w:p>
    <w:tbl>
      <w:tblPr>
        <w:tblW w:w="9497" w:type="dxa"/>
        <w:tblInd w:w="250" w:type="dxa"/>
        <w:tblLayout w:type="fixed"/>
        <w:tblLook w:val="04A0" w:firstRow="1" w:lastRow="0" w:firstColumn="1" w:lastColumn="0" w:noHBand="0" w:noVBand="1"/>
      </w:tblPr>
      <w:tblGrid>
        <w:gridCol w:w="4253"/>
        <w:gridCol w:w="5244"/>
      </w:tblGrid>
      <w:tr w:rsidR="00EB286C" w:rsidRPr="00B6549A" w14:paraId="63C9FB8C" w14:textId="77777777" w:rsidTr="00684E76">
        <w:trPr>
          <w:trHeight w:val="832"/>
        </w:trPr>
        <w:tc>
          <w:tcPr>
            <w:tcW w:w="4253" w:type="dxa"/>
          </w:tcPr>
          <w:p w14:paraId="6B8AB6C7" w14:textId="77777777" w:rsidR="00EB286C" w:rsidRPr="00B6549A" w:rsidRDefault="00EB286C" w:rsidP="001B06CA">
            <w:pPr>
              <w:tabs>
                <w:tab w:val="left" w:pos="1560"/>
              </w:tabs>
              <w:rPr>
                <w:sz w:val="22"/>
                <w:szCs w:val="22"/>
              </w:rPr>
            </w:pPr>
            <w:bookmarkStart w:id="1" w:name="_Hlk40470227"/>
          </w:p>
          <w:p w14:paraId="4392E8ED" w14:textId="77777777" w:rsidR="00EB286C" w:rsidRPr="00B6549A" w:rsidRDefault="00EB286C" w:rsidP="001B06CA">
            <w:pPr>
              <w:tabs>
                <w:tab w:val="left" w:pos="1560"/>
              </w:tabs>
              <w:rPr>
                <w:sz w:val="22"/>
                <w:szCs w:val="22"/>
              </w:rPr>
            </w:pPr>
            <w:r w:rsidRPr="00B6549A">
              <w:rPr>
                <w:sz w:val="22"/>
                <w:szCs w:val="22"/>
              </w:rPr>
              <w:t>…………………………….</w:t>
            </w:r>
          </w:p>
          <w:p w14:paraId="75FEB704" w14:textId="77777777" w:rsidR="00EB286C" w:rsidRPr="0032745F" w:rsidRDefault="00EB286C" w:rsidP="001B06CA">
            <w:pPr>
              <w:tabs>
                <w:tab w:val="left" w:pos="1560"/>
              </w:tabs>
              <w:rPr>
                <w:b/>
                <w:sz w:val="22"/>
                <w:szCs w:val="22"/>
              </w:rPr>
            </w:pPr>
            <w:r w:rsidRPr="0032745F">
              <w:rPr>
                <w:b/>
                <w:sz w:val="22"/>
                <w:szCs w:val="22"/>
              </w:rPr>
              <w:t>Miejscowość, data (dzień, miesiąc, rok)</w:t>
            </w:r>
          </w:p>
        </w:tc>
        <w:tc>
          <w:tcPr>
            <w:tcW w:w="5244" w:type="dxa"/>
          </w:tcPr>
          <w:p w14:paraId="47C01C5F" w14:textId="77777777" w:rsidR="00EB286C" w:rsidRPr="00B6549A" w:rsidRDefault="00EB286C" w:rsidP="001B06CA">
            <w:pPr>
              <w:tabs>
                <w:tab w:val="left" w:pos="1560"/>
              </w:tabs>
              <w:jc w:val="both"/>
              <w:rPr>
                <w:sz w:val="22"/>
                <w:szCs w:val="22"/>
              </w:rPr>
            </w:pPr>
          </w:p>
          <w:p w14:paraId="300D5589" w14:textId="77777777" w:rsidR="00EB286C" w:rsidRPr="00B6549A" w:rsidRDefault="00EB286C" w:rsidP="001B06CA">
            <w:pPr>
              <w:tabs>
                <w:tab w:val="left" w:pos="1560"/>
              </w:tabs>
              <w:jc w:val="right"/>
              <w:rPr>
                <w:sz w:val="22"/>
                <w:szCs w:val="22"/>
              </w:rPr>
            </w:pPr>
            <w:r w:rsidRPr="00B6549A">
              <w:rPr>
                <w:sz w:val="22"/>
                <w:szCs w:val="22"/>
              </w:rPr>
              <w:t>…………….……..…………………….</w:t>
            </w:r>
          </w:p>
          <w:p w14:paraId="0A972743" w14:textId="77777777" w:rsidR="00EB286C" w:rsidRPr="0032745F" w:rsidRDefault="00EB286C" w:rsidP="001B06CA">
            <w:pPr>
              <w:tabs>
                <w:tab w:val="left" w:pos="1560"/>
              </w:tabs>
              <w:rPr>
                <w:b/>
                <w:sz w:val="22"/>
                <w:szCs w:val="22"/>
              </w:rPr>
            </w:pPr>
            <w:r>
              <w:rPr>
                <w:sz w:val="22"/>
                <w:szCs w:val="22"/>
              </w:rPr>
              <w:t xml:space="preserve">                     </w:t>
            </w:r>
            <w:r w:rsidRPr="0032745F">
              <w:rPr>
                <w:b/>
                <w:sz w:val="22"/>
                <w:szCs w:val="22"/>
              </w:rPr>
              <w:t>Czytelny podpis Kandydata/Kandydatki</w:t>
            </w:r>
          </w:p>
        </w:tc>
      </w:tr>
      <w:bookmarkEnd w:id="1"/>
    </w:tbl>
    <w:p w14:paraId="56C40B44" w14:textId="77777777" w:rsidR="00EB286C" w:rsidRDefault="00EB286C" w:rsidP="00BF5089">
      <w:pPr>
        <w:tabs>
          <w:tab w:val="left" w:pos="1560"/>
        </w:tabs>
        <w:rPr>
          <w:b/>
          <w:sz w:val="22"/>
          <w:szCs w:val="22"/>
        </w:rPr>
      </w:pPr>
    </w:p>
    <w:p w14:paraId="39F10EA3" w14:textId="77777777" w:rsidR="006D5C70" w:rsidRDefault="006D5C70" w:rsidP="00BF5089">
      <w:pPr>
        <w:tabs>
          <w:tab w:val="left" w:pos="1560"/>
        </w:tabs>
        <w:rPr>
          <w:b/>
          <w:sz w:val="22"/>
          <w:szCs w:val="22"/>
        </w:rPr>
      </w:pPr>
    </w:p>
    <w:p w14:paraId="6FCB625F" w14:textId="77777777" w:rsidR="00F058F9" w:rsidRDefault="00F058F9" w:rsidP="00BF5089">
      <w:pPr>
        <w:tabs>
          <w:tab w:val="left" w:pos="1560"/>
        </w:tabs>
        <w:rPr>
          <w:b/>
          <w:sz w:val="22"/>
          <w:szCs w:val="22"/>
        </w:rPr>
      </w:pPr>
    </w:p>
    <w:p w14:paraId="6889CA93" w14:textId="77777777" w:rsidR="002765A4" w:rsidRDefault="002765A4" w:rsidP="00BF5089">
      <w:pPr>
        <w:tabs>
          <w:tab w:val="left" w:pos="1560"/>
        </w:tabs>
        <w:rPr>
          <w:b/>
          <w:sz w:val="22"/>
          <w:szCs w:val="22"/>
        </w:rPr>
      </w:pPr>
    </w:p>
    <w:p w14:paraId="092D512F" w14:textId="77777777" w:rsidR="002765A4" w:rsidRDefault="002765A4" w:rsidP="00BF5089">
      <w:pPr>
        <w:tabs>
          <w:tab w:val="left" w:pos="1560"/>
        </w:tabs>
        <w:rPr>
          <w:b/>
          <w:sz w:val="22"/>
          <w:szCs w:val="22"/>
        </w:rPr>
      </w:pPr>
    </w:p>
    <w:p w14:paraId="2A901B24" w14:textId="77777777" w:rsidR="007D48DA" w:rsidRPr="00BF5089" w:rsidRDefault="007D48DA" w:rsidP="00BF5089">
      <w:pPr>
        <w:tabs>
          <w:tab w:val="left" w:pos="1560"/>
        </w:tabs>
        <w:rPr>
          <w:b/>
          <w:sz w:val="22"/>
          <w:szCs w:val="22"/>
        </w:rPr>
      </w:pPr>
    </w:p>
    <w:p w14:paraId="756E0E37" w14:textId="77777777" w:rsidR="006063C3" w:rsidRPr="007D48DA" w:rsidRDefault="00400B54" w:rsidP="00400B54">
      <w:pPr>
        <w:jc w:val="both"/>
        <w:rPr>
          <w:color w:val="auto"/>
          <w:sz w:val="22"/>
          <w:szCs w:val="22"/>
          <w:u w:val="single"/>
        </w:rPr>
      </w:pPr>
      <w:r w:rsidRPr="008B073F">
        <w:rPr>
          <w:color w:val="auto"/>
          <w:sz w:val="22"/>
          <w:szCs w:val="22"/>
          <w:u w:val="single"/>
        </w:rPr>
        <w:lastRenderedPageBreak/>
        <w:t>Załączniki składane na etapie rekrutacji :</w:t>
      </w:r>
    </w:p>
    <w:p w14:paraId="1A244187" w14:textId="77777777" w:rsidR="00B329EE" w:rsidRPr="00B329EE" w:rsidRDefault="00B329EE" w:rsidP="004B5E20">
      <w:pPr>
        <w:numPr>
          <w:ilvl w:val="1"/>
          <w:numId w:val="29"/>
        </w:numPr>
        <w:suppressAutoHyphens w:val="0"/>
        <w:ind w:left="284" w:hanging="284"/>
        <w:rPr>
          <w:color w:val="auto"/>
          <w:sz w:val="22"/>
          <w:szCs w:val="22"/>
        </w:rPr>
      </w:pPr>
      <w:r w:rsidRPr="00B329EE">
        <w:rPr>
          <w:color w:val="auto"/>
          <w:sz w:val="22"/>
          <w:szCs w:val="22"/>
        </w:rPr>
        <w:t xml:space="preserve">Oświadczenie o posiadaniu statusu </w:t>
      </w:r>
      <w:r w:rsidRPr="007D48DA">
        <w:rPr>
          <w:color w:val="auto"/>
          <w:sz w:val="22"/>
          <w:szCs w:val="22"/>
        </w:rPr>
        <w:t>osoby bezrobotnej niezarejestrowanej</w:t>
      </w:r>
      <w:r w:rsidRPr="00B329EE">
        <w:rPr>
          <w:color w:val="auto"/>
          <w:sz w:val="22"/>
          <w:szCs w:val="22"/>
        </w:rPr>
        <w:t xml:space="preserve"> w Powiatowym</w:t>
      </w:r>
      <w:r w:rsidR="007D48DA">
        <w:rPr>
          <w:color w:val="auto"/>
          <w:sz w:val="22"/>
          <w:szCs w:val="22"/>
        </w:rPr>
        <w:t xml:space="preserve"> </w:t>
      </w:r>
      <w:r w:rsidRPr="00B329EE">
        <w:rPr>
          <w:color w:val="auto"/>
          <w:sz w:val="22"/>
          <w:szCs w:val="22"/>
        </w:rPr>
        <w:t>Urzędzie Pracy</w:t>
      </w:r>
      <w:r w:rsidRPr="00B329EE">
        <w:rPr>
          <w:b/>
          <w:color w:val="auto"/>
          <w:sz w:val="22"/>
          <w:szCs w:val="22"/>
        </w:rPr>
        <w:t xml:space="preserve"> </w:t>
      </w:r>
      <w:r w:rsidR="008B073F" w:rsidRPr="008B073F">
        <w:rPr>
          <w:color w:val="auto"/>
          <w:sz w:val="22"/>
          <w:szCs w:val="22"/>
        </w:rPr>
        <w:t>(jeśli dotyczy)</w:t>
      </w:r>
      <w:r w:rsidR="008B073F">
        <w:rPr>
          <w:b/>
          <w:color w:val="auto"/>
          <w:sz w:val="22"/>
          <w:szCs w:val="22"/>
        </w:rPr>
        <w:t xml:space="preserve"> </w:t>
      </w:r>
      <w:r w:rsidRPr="00B329EE">
        <w:rPr>
          <w:b/>
          <w:color w:val="auto"/>
          <w:sz w:val="22"/>
          <w:szCs w:val="22"/>
        </w:rPr>
        <w:t xml:space="preserve">– załącznik nr </w:t>
      </w:r>
      <w:r w:rsidR="007B79AC">
        <w:rPr>
          <w:b/>
          <w:color w:val="auto"/>
          <w:sz w:val="22"/>
          <w:szCs w:val="22"/>
        </w:rPr>
        <w:t>2</w:t>
      </w:r>
      <w:r w:rsidR="008B073F">
        <w:rPr>
          <w:color w:val="auto"/>
          <w:sz w:val="22"/>
          <w:szCs w:val="22"/>
        </w:rPr>
        <w:t>.</w:t>
      </w:r>
    </w:p>
    <w:p w14:paraId="7BF2A118" w14:textId="77777777" w:rsidR="00B329EE" w:rsidRPr="00B329EE" w:rsidRDefault="00B329EE" w:rsidP="004B5E20">
      <w:pPr>
        <w:numPr>
          <w:ilvl w:val="1"/>
          <w:numId w:val="29"/>
        </w:numPr>
        <w:suppressAutoHyphens w:val="0"/>
        <w:ind w:left="284" w:hanging="284"/>
        <w:rPr>
          <w:color w:val="auto"/>
          <w:sz w:val="22"/>
          <w:szCs w:val="22"/>
        </w:rPr>
      </w:pPr>
      <w:r w:rsidRPr="007D48DA">
        <w:rPr>
          <w:color w:val="auto"/>
          <w:sz w:val="22"/>
          <w:szCs w:val="22"/>
        </w:rPr>
        <w:t xml:space="preserve">Oświadczenie osoby biernej zawodowo </w:t>
      </w:r>
      <w:r w:rsidR="008B073F" w:rsidRPr="007D48DA">
        <w:rPr>
          <w:color w:val="auto"/>
          <w:sz w:val="22"/>
          <w:szCs w:val="22"/>
        </w:rPr>
        <w:t>(jeśli dotyczy</w:t>
      </w:r>
      <w:r w:rsidR="008B073F" w:rsidRPr="008B073F">
        <w:rPr>
          <w:color w:val="auto"/>
          <w:sz w:val="22"/>
          <w:szCs w:val="22"/>
        </w:rPr>
        <w:t>)</w:t>
      </w:r>
      <w:r w:rsidR="008B073F">
        <w:rPr>
          <w:b/>
          <w:color w:val="auto"/>
          <w:sz w:val="22"/>
          <w:szCs w:val="22"/>
        </w:rPr>
        <w:t xml:space="preserve"> </w:t>
      </w:r>
      <w:r w:rsidRPr="00B329EE">
        <w:rPr>
          <w:color w:val="auto"/>
          <w:sz w:val="22"/>
          <w:szCs w:val="22"/>
        </w:rPr>
        <w:t xml:space="preserve">– </w:t>
      </w:r>
      <w:r w:rsidRPr="00B329EE">
        <w:rPr>
          <w:b/>
          <w:color w:val="auto"/>
          <w:sz w:val="22"/>
          <w:szCs w:val="22"/>
        </w:rPr>
        <w:t xml:space="preserve">załącznik nr </w:t>
      </w:r>
      <w:r w:rsidR="007B79AC">
        <w:rPr>
          <w:b/>
          <w:color w:val="auto"/>
          <w:sz w:val="22"/>
          <w:szCs w:val="22"/>
        </w:rPr>
        <w:t>3</w:t>
      </w:r>
      <w:r w:rsidR="008B073F">
        <w:rPr>
          <w:b/>
          <w:color w:val="auto"/>
          <w:sz w:val="22"/>
          <w:szCs w:val="22"/>
        </w:rPr>
        <w:t>.</w:t>
      </w:r>
      <w:r w:rsidRPr="00B329EE">
        <w:rPr>
          <w:color w:val="auto"/>
          <w:sz w:val="22"/>
          <w:szCs w:val="22"/>
        </w:rPr>
        <w:t xml:space="preserve"> </w:t>
      </w:r>
    </w:p>
    <w:p w14:paraId="261B19BF" w14:textId="77777777" w:rsidR="00B329EE" w:rsidRPr="007D48DA" w:rsidRDefault="00B329EE" w:rsidP="004B5E20">
      <w:pPr>
        <w:numPr>
          <w:ilvl w:val="1"/>
          <w:numId w:val="29"/>
        </w:numPr>
        <w:suppressAutoHyphens w:val="0"/>
        <w:ind w:left="284" w:hanging="284"/>
        <w:jc w:val="both"/>
        <w:rPr>
          <w:b/>
          <w:bCs/>
          <w:color w:val="auto"/>
          <w:sz w:val="22"/>
          <w:szCs w:val="22"/>
        </w:rPr>
      </w:pPr>
      <w:r w:rsidRPr="003065EE">
        <w:rPr>
          <w:color w:val="auto"/>
          <w:sz w:val="22"/>
          <w:szCs w:val="22"/>
        </w:rPr>
        <w:t>Oświadczenie o spełnieniu kryteriów kwalifikacyjnych związanych z udziałem w projekcie</w:t>
      </w:r>
      <w:r w:rsidRPr="007D48DA">
        <w:rPr>
          <w:b/>
          <w:bCs/>
          <w:color w:val="auto"/>
          <w:sz w:val="22"/>
          <w:szCs w:val="22"/>
        </w:rPr>
        <w:t xml:space="preserve"> </w:t>
      </w:r>
      <w:r w:rsidR="000D5ECB" w:rsidRPr="007D48DA">
        <w:rPr>
          <w:b/>
          <w:bCs/>
          <w:color w:val="auto"/>
          <w:sz w:val="22"/>
          <w:szCs w:val="22"/>
        </w:rPr>
        <w:br/>
      </w:r>
      <w:r w:rsidRPr="007D48DA">
        <w:rPr>
          <w:b/>
          <w:bCs/>
          <w:color w:val="auto"/>
          <w:sz w:val="22"/>
          <w:szCs w:val="22"/>
        </w:rPr>
        <w:t xml:space="preserve">– załącznik nr </w:t>
      </w:r>
      <w:r w:rsidR="007B79AC">
        <w:rPr>
          <w:b/>
          <w:bCs/>
          <w:color w:val="auto"/>
          <w:sz w:val="22"/>
          <w:szCs w:val="22"/>
        </w:rPr>
        <w:t>4</w:t>
      </w:r>
      <w:r w:rsidR="008B073F" w:rsidRPr="007D48DA">
        <w:rPr>
          <w:b/>
          <w:bCs/>
          <w:color w:val="auto"/>
          <w:sz w:val="22"/>
          <w:szCs w:val="22"/>
        </w:rPr>
        <w:t>.</w:t>
      </w:r>
      <w:r w:rsidRPr="007D48DA">
        <w:rPr>
          <w:b/>
          <w:bCs/>
          <w:color w:val="auto"/>
          <w:sz w:val="22"/>
          <w:szCs w:val="22"/>
        </w:rPr>
        <w:t xml:space="preserve"> </w:t>
      </w:r>
    </w:p>
    <w:p w14:paraId="78B769F5" w14:textId="77777777" w:rsidR="006063C3" w:rsidRPr="00841E7F" w:rsidRDefault="006063C3" w:rsidP="004B5E20">
      <w:pPr>
        <w:pStyle w:val="Default"/>
        <w:numPr>
          <w:ilvl w:val="1"/>
          <w:numId w:val="29"/>
        </w:numPr>
        <w:ind w:left="284" w:hanging="284"/>
        <w:jc w:val="both"/>
        <w:rPr>
          <w:color w:val="auto"/>
          <w:sz w:val="22"/>
          <w:szCs w:val="22"/>
        </w:rPr>
      </w:pPr>
      <w:r w:rsidRPr="00B329EE">
        <w:rPr>
          <w:sz w:val="22"/>
          <w:szCs w:val="22"/>
        </w:rPr>
        <w:t xml:space="preserve">Oświadczenie o niepełnosprawności – </w:t>
      </w:r>
      <w:r w:rsidR="005B1402" w:rsidRPr="00B329EE">
        <w:rPr>
          <w:sz w:val="22"/>
          <w:szCs w:val="22"/>
        </w:rPr>
        <w:t xml:space="preserve">orzeczenie o niepełnosprawności do wglądu </w:t>
      </w:r>
      <w:r w:rsidRPr="00B329EE">
        <w:rPr>
          <w:sz w:val="22"/>
          <w:szCs w:val="22"/>
        </w:rPr>
        <w:t>(jeśli dotyczy)</w:t>
      </w:r>
      <w:r w:rsidR="000D5ECB">
        <w:rPr>
          <w:sz w:val="22"/>
          <w:szCs w:val="22"/>
        </w:rPr>
        <w:t xml:space="preserve"> </w:t>
      </w:r>
      <w:r w:rsidR="000D5ECB">
        <w:rPr>
          <w:sz w:val="22"/>
          <w:szCs w:val="22"/>
        </w:rPr>
        <w:br/>
      </w:r>
      <w:r w:rsidR="000D5ECB" w:rsidRPr="00B329EE">
        <w:rPr>
          <w:color w:val="auto"/>
          <w:sz w:val="22"/>
          <w:szCs w:val="22"/>
        </w:rPr>
        <w:t>–</w:t>
      </w:r>
      <w:r w:rsidR="00A60BC3" w:rsidRPr="00B329EE">
        <w:rPr>
          <w:sz w:val="22"/>
          <w:szCs w:val="22"/>
        </w:rPr>
        <w:t xml:space="preserve"> </w:t>
      </w:r>
      <w:r w:rsidR="00A60BC3" w:rsidRPr="00B329EE">
        <w:rPr>
          <w:b/>
          <w:sz w:val="22"/>
          <w:szCs w:val="22"/>
        </w:rPr>
        <w:t xml:space="preserve">załącznik nr </w:t>
      </w:r>
      <w:r w:rsidR="007B79AC">
        <w:rPr>
          <w:b/>
          <w:sz w:val="22"/>
          <w:szCs w:val="22"/>
        </w:rPr>
        <w:t>8</w:t>
      </w:r>
      <w:r w:rsidR="008B073F">
        <w:rPr>
          <w:b/>
          <w:sz w:val="22"/>
          <w:szCs w:val="22"/>
        </w:rPr>
        <w:t>.</w:t>
      </w:r>
      <w:r w:rsidR="00A60BC3" w:rsidRPr="00B329EE">
        <w:rPr>
          <w:sz w:val="22"/>
          <w:szCs w:val="22"/>
        </w:rPr>
        <w:t xml:space="preserve"> </w:t>
      </w:r>
    </w:p>
    <w:p w14:paraId="2F68D756" w14:textId="77777777" w:rsidR="00841E7F" w:rsidRPr="00B329EE" w:rsidRDefault="005C195C" w:rsidP="004B5E20">
      <w:pPr>
        <w:pStyle w:val="Default"/>
        <w:numPr>
          <w:ilvl w:val="1"/>
          <w:numId w:val="29"/>
        </w:numPr>
        <w:ind w:left="284" w:hanging="284"/>
        <w:jc w:val="both"/>
        <w:rPr>
          <w:color w:val="auto"/>
          <w:sz w:val="22"/>
          <w:szCs w:val="22"/>
        </w:rPr>
      </w:pPr>
      <w:r>
        <w:rPr>
          <w:color w:val="auto"/>
          <w:sz w:val="22"/>
          <w:szCs w:val="22"/>
        </w:rPr>
        <w:t>Oświadczenie rodzica/opiekuna prawnego poświadczające posiadanie, co najmniej 3</w:t>
      </w:r>
      <w:r w:rsidR="00E33002">
        <w:rPr>
          <w:color w:val="auto"/>
          <w:sz w:val="22"/>
          <w:szCs w:val="22"/>
        </w:rPr>
        <w:t xml:space="preserve"> </w:t>
      </w:r>
      <w:r>
        <w:rPr>
          <w:color w:val="auto"/>
          <w:sz w:val="22"/>
          <w:szCs w:val="22"/>
        </w:rPr>
        <w:t xml:space="preserve">dzieci w wieku do 18 </w:t>
      </w:r>
      <w:r w:rsidR="002E4E7D">
        <w:rPr>
          <w:color w:val="auto"/>
          <w:sz w:val="22"/>
          <w:szCs w:val="22"/>
        </w:rPr>
        <w:t xml:space="preserve">lat </w:t>
      </w:r>
      <w:r w:rsidR="000D5ECB" w:rsidRPr="00B329EE">
        <w:rPr>
          <w:sz w:val="22"/>
          <w:szCs w:val="22"/>
        </w:rPr>
        <w:t>(jeśli dotyczy</w:t>
      </w:r>
      <w:r w:rsidR="000D5ECB">
        <w:rPr>
          <w:sz w:val="22"/>
          <w:szCs w:val="22"/>
        </w:rPr>
        <w:t>)</w:t>
      </w:r>
      <w:r w:rsidR="000D5ECB" w:rsidRPr="00B329EE">
        <w:rPr>
          <w:color w:val="auto"/>
          <w:sz w:val="22"/>
          <w:szCs w:val="22"/>
        </w:rPr>
        <w:t xml:space="preserve"> </w:t>
      </w:r>
      <w:r w:rsidRPr="00B329EE">
        <w:rPr>
          <w:color w:val="auto"/>
          <w:sz w:val="22"/>
          <w:szCs w:val="22"/>
        </w:rPr>
        <w:t>–</w:t>
      </w:r>
      <w:r>
        <w:rPr>
          <w:color w:val="auto"/>
          <w:sz w:val="22"/>
          <w:szCs w:val="22"/>
        </w:rPr>
        <w:t xml:space="preserve"> </w:t>
      </w:r>
      <w:r w:rsidRPr="00B329EE">
        <w:rPr>
          <w:b/>
          <w:sz w:val="22"/>
          <w:szCs w:val="22"/>
        </w:rPr>
        <w:t xml:space="preserve">załącznik nr </w:t>
      </w:r>
      <w:r w:rsidR="007B79AC">
        <w:rPr>
          <w:b/>
          <w:sz w:val="22"/>
          <w:szCs w:val="22"/>
        </w:rPr>
        <w:t>9.</w:t>
      </w:r>
    </w:p>
    <w:p w14:paraId="6419D77B" w14:textId="77777777" w:rsidR="00B329EE" w:rsidRPr="008B073F" w:rsidRDefault="00B329EE" w:rsidP="00B329EE">
      <w:pPr>
        <w:pStyle w:val="Default"/>
        <w:numPr>
          <w:ilvl w:val="1"/>
          <w:numId w:val="29"/>
        </w:numPr>
        <w:ind w:left="284" w:hanging="284"/>
        <w:jc w:val="both"/>
        <w:rPr>
          <w:color w:val="auto"/>
          <w:sz w:val="22"/>
          <w:szCs w:val="22"/>
        </w:rPr>
      </w:pPr>
      <w:r w:rsidRPr="005D712E">
        <w:rPr>
          <w:b/>
          <w:bCs/>
          <w:iCs/>
          <w:color w:val="auto"/>
          <w:sz w:val="22"/>
          <w:szCs w:val="22"/>
        </w:rPr>
        <w:t>Zaświadczenie</w:t>
      </w:r>
      <w:r w:rsidRPr="007D48DA">
        <w:rPr>
          <w:b/>
          <w:bCs/>
          <w:i/>
          <w:color w:val="auto"/>
          <w:sz w:val="22"/>
          <w:szCs w:val="22"/>
        </w:rPr>
        <w:t xml:space="preserve"> </w:t>
      </w:r>
      <w:r w:rsidRPr="007D48DA">
        <w:rPr>
          <w:b/>
          <w:bCs/>
          <w:color w:val="auto"/>
          <w:sz w:val="22"/>
          <w:szCs w:val="22"/>
        </w:rPr>
        <w:t>z Zakładu Ubezpieczeń Społecznych</w:t>
      </w:r>
      <w:r w:rsidRPr="008B073F">
        <w:rPr>
          <w:color w:val="auto"/>
          <w:sz w:val="22"/>
          <w:szCs w:val="22"/>
        </w:rPr>
        <w:t xml:space="preserve"> zawierające informacje o okresach zgłoszenia do ubezpieczeń społecznych i zdrowotnych z tytułu zatrudnienia wydane przez ZUS nie wcześniej niż </w:t>
      </w:r>
      <w:r w:rsidR="00600461" w:rsidRPr="00600461">
        <w:rPr>
          <w:b/>
          <w:color w:val="auto"/>
          <w:sz w:val="22"/>
          <w:szCs w:val="22"/>
        </w:rPr>
        <w:t>1 miesiąc</w:t>
      </w:r>
      <w:r w:rsidR="00600461">
        <w:rPr>
          <w:color w:val="auto"/>
          <w:sz w:val="22"/>
          <w:szCs w:val="22"/>
        </w:rPr>
        <w:t xml:space="preserve"> </w:t>
      </w:r>
      <w:r w:rsidRPr="008B073F">
        <w:rPr>
          <w:color w:val="auto"/>
          <w:sz w:val="22"/>
          <w:szCs w:val="22"/>
        </w:rPr>
        <w:t>przed dniem złożenia formularza rekrutacyjnego</w:t>
      </w:r>
      <w:r w:rsidR="007B79AC">
        <w:rPr>
          <w:color w:val="auto"/>
          <w:sz w:val="22"/>
          <w:szCs w:val="22"/>
        </w:rPr>
        <w:t xml:space="preserve"> (je</w:t>
      </w:r>
      <w:r w:rsidR="0026176A">
        <w:rPr>
          <w:color w:val="auto"/>
          <w:sz w:val="22"/>
          <w:szCs w:val="22"/>
        </w:rPr>
        <w:t>śli dotyczy).</w:t>
      </w:r>
    </w:p>
    <w:p w14:paraId="4E6C7056" w14:textId="77777777" w:rsidR="00B329EE" w:rsidRPr="00B329EE" w:rsidRDefault="000D5ECB" w:rsidP="00B329EE">
      <w:pPr>
        <w:numPr>
          <w:ilvl w:val="1"/>
          <w:numId w:val="29"/>
        </w:numPr>
        <w:suppressAutoHyphens w:val="0"/>
        <w:ind w:left="284" w:hanging="284"/>
        <w:jc w:val="both"/>
        <w:rPr>
          <w:color w:val="auto"/>
          <w:sz w:val="22"/>
          <w:szCs w:val="22"/>
        </w:rPr>
      </w:pPr>
      <w:r w:rsidRPr="007D48DA">
        <w:rPr>
          <w:b/>
          <w:bCs/>
          <w:color w:val="auto"/>
          <w:sz w:val="22"/>
          <w:szCs w:val="22"/>
        </w:rPr>
        <w:t>Z</w:t>
      </w:r>
      <w:r w:rsidR="00B329EE" w:rsidRPr="007D48DA">
        <w:rPr>
          <w:b/>
          <w:bCs/>
          <w:color w:val="auto"/>
          <w:sz w:val="22"/>
          <w:szCs w:val="22"/>
        </w:rPr>
        <w:t>aświadczenie z PUP</w:t>
      </w:r>
      <w:r w:rsidR="00B329EE" w:rsidRPr="00B329EE">
        <w:rPr>
          <w:color w:val="auto"/>
          <w:sz w:val="22"/>
          <w:szCs w:val="22"/>
        </w:rPr>
        <w:t xml:space="preserve"> </w:t>
      </w:r>
      <w:r w:rsidR="007D48DA" w:rsidRPr="007D48DA">
        <w:rPr>
          <w:color w:val="auto"/>
          <w:sz w:val="22"/>
          <w:szCs w:val="22"/>
        </w:rPr>
        <w:t xml:space="preserve">potwierdzające fakt zarejestrowania oraz okres zarejestrowania, </w:t>
      </w:r>
      <w:r w:rsidR="00B329EE" w:rsidRPr="00B329EE">
        <w:rPr>
          <w:color w:val="auto"/>
          <w:sz w:val="22"/>
          <w:szCs w:val="22"/>
        </w:rPr>
        <w:t xml:space="preserve">wydane nie </w:t>
      </w:r>
      <w:r w:rsidR="005D712E">
        <w:rPr>
          <w:color w:val="auto"/>
          <w:sz w:val="22"/>
          <w:szCs w:val="22"/>
        </w:rPr>
        <w:t>wcześniej</w:t>
      </w:r>
      <w:r w:rsidR="00B329EE" w:rsidRPr="00B329EE">
        <w:rPr>
          <w:color w:val="auto"/>
          <w:sz w:val="22"/>
          <w:szCs w:val="22"/>
        </w:rPr>
        <w:t xml:space="preserve"> niż </w:t>
      </w:r>
      <w:r w:rsidR="00B329EE" w:rsidRPr="00B329EE">
        <w:rPr>
          <w:b/>
          <w:color w:val="auto"/>
          <w:sz w:val="22"/>
          <w:szCs w:val="22"/>
        </w:rPr>
        <w:t>1 miesiąc</w:t>
      </w:r>
      <w:r w:rsidR="00B329EE" w:rsidRPr="00B329EE">
        <w:rPr>
          <w:color w:val="auto"/>
          <w:sz w:val="22"/>
          <w:szCs w:val="22"/>
        </w:rPr>
        <w:t xml:space="preserve"> przed złożeniem formularza rekrutacyjnego</w:t>
      </w:r>
      <w:r w:rsidR="00600461">
        <w:rPr>
          <w:color w:val="auto"/>
          <w:sz w:val="22"/>
          <w:szCs w:val="22"/>
        </w:rPr>
        <w:t xml:space="preserve"> </w:t>
      </w:r>
      <w:r w:rsidR="00600461" w:rsidRPr="00B329EE">
        <w:rPr>
          <w:sz w:val="22"/>
          <w:szCs w:val="22"/>
        </w:rPr>
        <w:t>(jeśli dotyczy)</w:t>
      </w:r>
      <w:r w:rsidR="00B329EE" w:rsidRPr="00B329EE">
        <w:rPr>
          <w:color w:val="auto"/>
          <w:sz w:val="22"/>
          <w:szCs w:val="22"/>
        </w:rPr>
        <w:t>.</w:t>
      </w:r>
    </w:p>
    <w:p w14:paraId="311E673D" w14:textId="77777777" w:rsidR="005D712E" w:rsidRDefault="00B329EE" w:rsidP="005D712E">
      <w:pPr>
        <w:pStyle w:val="Default"/>
        <w:numPr>
          <w:ilvl w:val="1"/>
          <w:numId w:val="29"/>
        </w:numPr>
        <w:ind w:left="284" w:hanging="284"/>
        <w:jc w:val="both"/>
        <w:rPr>
          <w:color w:val="auto"/>
          <w:sz w:val="22"/>
          <w:szCs w:val="22"/>
        </w:rPr>
      </w:pPr>
      <w:r w:rsidRPr="007D48DA">
        <w:rPr>
          <w:b/>
          <w:bCs/>
          <w:color w:val="auto"/>
          <w:sz w:val="22"/>
          <w:szCs w:val="22"/>
        </w:rPr>
        <w:t>Zaświadczenie z  KRUS</w:t>
      </w:r>
      <w:r w:rsidRPr="00B329EE">
        <w:rPr>
          <w:color w:val="auto"/>
          <w:sz w:val="22"/>
          <w:szCs w:val="22"/>
        </w:rPr>
        <w:t xml:space="preserve"> o podleganiu ubezpieczeniu społecznemu rolników w pełnym zakresie na mocy ustawy z 20 grudnia 1990r. o ubezpieczeniu społecznym rolników,  wydane nie </w:t>
      </w:r>
      <w:r w:rsidR="005D712E">
        <w:rPr>
          <w:color w:val="auto"/>
          <w:sz w:val="22"/>
          <w:szCs w:val="22"/>
        </w:rPr>
        <w:t>wcześniej</w:t>
      </w:r>
      <w:r w:rsidRPr="00B329EE">
        <w:rPr>
          <w:color w:val="auto"/>
          <w:sz w:val="22"/>
          <w:szCs w:val="22"/>
        </w:rPr>
        <w:t xml:space="preserve"> niż </w:t>
      </w:r>
      <w:r w:rsidRPr="00B329EE">
        <w:rPr>
          <w:b/>
          <w:color w:val="auto"/>
          <w:sz w:val="22"/>
          <w:szCs w:val="22"/>
        </w:rPr>
        <w:t>1 miesiąc</w:t>
      </w:r>
      <w:r w:rsidRPr="00B329EE">
        <w:rPr>
          <w:color w:val="auto"/>
          <w:sz w:val="22"/>
          <w:szCs w:val="22"/>
        </w:rPr>
        <w:t xml:space="preserve"> przed złożeniem formularza rekrutacyjnego</w:t>
      </w:r>
      <w:r w:rsidR="005D712E">
        <w:rPr>
          <w:color w:val="auto"/>
          <w:sz w:val="22"/>
          <w:szCs w:val="22"/>
        </w:rPr>
        <w:t xml:space="preserve"> </w:t>
      </w:r>
      <w:r w:rsidR="005D712E" w:rsidRPr="005D712E">
        <w:rPr>
          <w:color w:val="auto"/>
          <w:sz w:val="22"/>
          <w:szCs w:val="22"/>
        </w:rPr>
        <w:t>(jeśli dotyczy)</w:t>
      </w:r>
      <w:r w:rsidR="005D712E">
        <w:rPr>
          <w:color w:val="auto"/>
          <w:sz w:val="22"/>
          <w:szCs w:val="22"/>
        </w:rPr>
        <w:t>.</w:t>
      </w:r>
    </w:p>
    <w:p w14:paraId="766B5A63" w14:textId="77777777" w:rsidR="005D712E" w:rsidRPr="005D712E" w:rsidRDefault="005D712E" w:rsidP="005D712E">
      <w:pPr>
        <w:pStyle w:val="Default"/>
        <w:numPr>
          <w:ilvl w:val="1"/>
          <w:numId w:val="29"/>
        </w:numPr>
        <w:ind w:left="284" w:hanging="284"/>
        <w:jc w:val="both"/>
        <w:rPr>
          <w:color w:val="auto"/>
          <w:sz w:val="22"/>
          <w:szCs w:val="22"/>
        </w:rPr>
      </w:pPr>
      <w:r w:rsidRPr="003065EE">
        <w:rPr>
          <w:b/>
          <w:bCs/>
          <w:iCs/>
          <w:color w:val="auto"/>
          <w:sz w:val="22"/>
          <w:szCs w:val="22"/>
        </w:rPr>
        <w:t>Zaświadczenie z KRUS</w:t>
      </w:r>
      <w:r w:rsidRPr="005D712E">
        <w:rPr>
          <w:i/>
          <w:color w:val="auto"/>
          <w:sz w:val="22"/>
          <w:szCs w:val="22"/>
        </w:rPr>
        <w:t xml:space="preserve"> </w:t>
      </w:r>
      <w:r w:rsidRPr="005D712E">
        <w:rPr>
          <w:iCs/>
          <w:color w:val="auto"/>
          <w:sz w:val="22"/>
          <w:szCs w:val="22"/>
        </w:rPr>
        <w:t xml:space="preserve">o niefigurowaniu w ewidencji osób podlegających ubezpieczeniu społecznemu rolników i ubezpieczeniu zdrowotnemu w KRUS, wydane nie wcześniej niż </w:t>
      </w:r>
      <w:r w:rsidRPr="005D712E">
        <w:rPr>
          <w:iCs/>
          <w:color w:val="auto"/>
          <w:sz w:val="22"/>
          <w:szCs w:val="22"/>
        </w:rPr>
        <w:br/>
      </w:r>
      <w:r w:rsidRPr="005D712E">
        <w:rPr>
          <w:b/>
          <w:bCs/>
          <w:iCs/>
          <w:color w:val="auto"/>
          <w:sz w:val="22"/>
          <w:szCs w:val="22"/>
        </w:rPr>
        <w:t>1 miesiąc</w:t>
      </w:r>
      <w:r w:rsidRPr="005D712E">
        <w:rPr>
          <w:iCs/>
          <w:color w:val="auto"/>
          <w:sz w:val="22"/>
          <w:szCs w:val="22"/>
        </w:rPr>
        <w:t xml:space="preserve"> przed złożeniem formularza rekrutacyjnego</w:t>
      </w:r>
      <w:r>
        <w:rPr>
          <w:iCs/>
          <w:color w:val="auto"/>
          <w:sz w:val="22"/>
          <w:szCs w:val="22"/>
        </w:rPr>
        <w:t xml:space="preserve"> (jeśli dotyczy).</w:t>
      </w:r>
    </w:p>
    <w:p w14:paraId="0F776FE5" w14:textId="77777777" w:rsidR="005D712E" w:rsidRPr="005D712E" w:rsidRDefault="005D712E" w:rsidP="003065EE">
      <w:pPr>
        <w:pStyle w:val="Default"/>
        <w:numPr>
          <w:ilvl w:val="1"/>
          <w:numId w:val="29"/>
        </w:numPr>
        <w:tabs>
          <w:tab w:val="left" w:pos="426"/>
        </w:tabs>
        <w:ind w:left="284" w:hanging="284"/>
        <w:jc w:val="both"/>
        <w:rPr>
          <w:color w:val="auto"/>
          <w:sz w:val="22"/>
          <w:szCs w:val="22"/>
        </w:rPr>
      </w:pPr>
      <w:r w:rsidRPr="003065EE">
        <w:rPr>
          <w:b/>
          <w:bCs/>
          <w:iCs/>
          <w:color w:val="auto"/>
          <w:sz w:val="22"/>
          <w:szCs w:val="22"/>
        </w:rPr>
        <w:t>Zaświadczenie z Urzędu Gminy</w:t>
      </w:r>
      <w:r w:rsidRPr="005D712E">
        <w:rPr>
          <w:i/>
          <w:color w:val="auto"/>
          <w:sz w:val="22"/>
          <w:szCs w:val="22"/>
        </w:rPr>
        <w:t xml:space="preserve"> </w:t>
      </w:r>
      <w:r w:rsidRPr="005D712E">
        <w:rPr>
          <w:iCs/>
          <w:color w:val="auto"/>
          <w:sz w:val="22"/>
          <w:szCs w:val="22"/>
        </w:rPr>
        <w:t xml:space="preserve">o wielkości posiadanych użytków rolnych w hektarach przeliczeniowych, wydane nie wcześniej niż </w:t>
      </w:r>
      <w:r w:rsidRPr="005D712E">
        <w:rPr>
          <w:b/>
          <w:bCs/>
          <w:iCs/>
          <w:color w:val="auto"/>
          <w:sz w:val="22"/>
          <w:szCs w:val="22"/>
        </w:rPr>
        <w:t>1 miesiąc</w:t>
      </w:r>
      <w:r w:rsidRPr="005D712E">
        <w:rPr>
          <w:iCs/>
          <w:color w:val="auto"/>
          <w:sz w:val="22"/>
          <w:szCs w:val="22"/>
        </w:rPr>
        <w:t xml:space="preserve"> przed złożeniem formularza rekrutacyjnego</w:t>
      </w:r>
      <w:r>
        <w:rPr>
          <w:iCs/>
          <w:color w:val="auto"/>
          <w:sz w:val="22"/>
          <w:szCs w:val="22"/>
        </w:rPr>
        <w:t xml:space="preserve"> (jeśli dotyczy).</w:t>
      </w:r>
    </w:p>
    <w:p w14:paraId="740C5544" w14:textId="77777777" w:rsidR="00854696" w:rsidRDefault="00854696" w:rsidP="00854696">
      <w:pPr>
        <w:pStyle w:val="Default"/>
        <w:tabs>
          <w:tab w:val="left" w:pos="426"/>
        </w:tabs>
        <w:rPr>
          <w:color w:val="FF0000"/>
          <w:sz w:val="22"/>
          <w:szCs w:val="22"/>
        </w:rPr>
      </w:pPr>
    </w:p>
    <w:p w14:paraId="183010EF" w14:textId="77777777" w:rsidR="00854696" w:rsidRDefault="00854696" w:rsidP="00854696">
      <w:pPr>
        <w:pStyle w:val="Default"/>
        <w:tabs>
          <w:tab w:val="left" w:pos="426"/>
        </w:tabs>
        <w:rPr>
          <w:color w:val="FF0000"/>
          <w:sz w:val="22"/>
          <w:szCs w:val="22"/>
        </w:rPr>
      </w:pPr>
    </w:p>
    <w:p w14:paraId="070664CA" w14:textId="77777777" w:rsidR="00854696" w:rsidRDefault="00854696" w:rsidP="007F0143">
      <w:pPr>
        <w:pStyle w:val="Default"/>
        <w:tabs>
          <w:tab w:val="left" w:pos="426"/>
        </w:tabs>
        <w:rPr>
          <w:color w:val="FF0000"/>
          <w:sz w:val="22"/>
          <w:szCs w:val="22"/>
        </w:rPr>
      </w:pPr>
    </w:p>
    <w:p w14:paraId="1B554332" w14:textId="77777777" w:rsidR="000F7274" w:rsidRPr="00854696" w:rsidRDefault="000F7274" w:rsidP="0026176A">
      <w:pPr>
        <w:pStyle w:val="Default"/>
        <w:tabs>
          <w:tab w:val="left" w:pos="426"/>
        </w:tabs>
        <w:rPr>
          <w:color w:val="FF0000"/>
          <w:sz w:val="21"/>
          <w:szCs w:val="21"/>
        </w:rPr>
      </w:pPr>
    </w:p>
    <w:p w14:paraId="30FF9647" w14:textId="77777777" w:rsidR="00237867" w:rsidRDefault="000B1E3B" w:rsidP="0026176A">
      <w:pPr>
        <w:tabs>
          <w:tab w:val="left" w:pos="1560"/>
        </w:tabs>
        <w:rPr>
          <w:b/>
          <w:color w:val="auto"/>
          <w:u w:val="single"/>
        </w:rPr>
      </w:pPr>
      <w:r w:rsidRPr="00854696">
        <w:rPr>
          <w:b/>
          <w:color w:val="auto"/>
          <w:u w:val="single"/>
        </w:rPr>
        <w:t>V</w:t>
      </w:r>
      <w:r w:rsidR="00EB286C" w:rsidRPr="00854696">
        <w:rPr>
          <w:b/>
          <w:color w:val="auto"/>
          <w:u w:val="single"/>
        </w:rPr>
        <w:t>.</w:t>
      </w:r>
      <w:r w:rsidRPr="00854696">
        <w:rPr>
          <w:b/>
          <w:color w:val="auto"/>
          <w:u w:val="single"/>
        </w:rPr>
        <w:t xml:space="preserve"> OŚWIADCZENIA KANDYDATKI DO UDZIAŁU W PROJEKCIE</w:t>
      </w:r>
    </w:p>
    <w:p w14:paraId="5834F5B6" w14:textId="77777777" w:rsidR="007F0143" w:rsidRPr="00854696" w:rsidRDefault="007F0143" w:rsidP="000E44F9">
      <w:pPr>
        <w:spacing w:before="40"/>
        <w:ind w:right="-286"/>
        <w:jc w:val="both"/>
        <w:rPr>
          <w:b/>
          <w:color w:val="auto"/>
          <w:u w:val="single"/>
        </w:rPr>
      </w:pPr>
    </w:p>
    <w:p w14:paraId="02C331BF" w14:textId="716AA42C" w:rsidR="000E44F9" w:rsidRDefault="005A6F7F" w:rsidP="001F1896">
      <w:pPr>
        <w:suppressAutoHyphens w:val="0"/>
        <w:ind w:right="-1"/>
        <w:jc w:val="both"/>
        <w:rPr>
          <w:color w:val="auto"/>
          <w:sz w:val="22"/>
          <w:szCs w:val="22"/>
          <w:lang w:eastAsia="pl-PL"/>
        </w:rPr>
      </w:pPr>
      <w:r w:rsidRPr="005A6F7F">
        <w:rPr>
          <w:b/>
          <w:color w:val="auto"/>
          <w:sz w:val="22"/>
          <w:szCs w:val="22"/>
          <w:lang w:eastAsia="pl-PL"/>
        </w:rPr>
        <w:t>Świadomy/a odpowiedzialności karnej wynikającej z art. 233 § 1 kodeksu karnego przewidującego karę pozbawienia wolności od 6 miesięcy do 8 lat za zeznawanie nieprawdy lub zatajenie prawdy Oświadczam</w:t>
      </w:r>
      <w:r w:rsidR="000E44F9" w:rsidRPr="003065EE">
        <w:rPr>
          <w:b/>
          <w:color w:val="auto"/>
          <w:sz w:val="22"/>
          <w:szCs w:val="22"/>
          <w:lang w:eastAsia="pl-PL"/>
        </w:rPr>
        <w:t>, że dane zawarte w Formularzu Rekrutacyjnym do udziału w projekcie są zgodne z prawdą</w:t>
      </w:r>
      <w:r w:rsidR="000E44F9" w:rsidRPr="003065EE">
        <w:rPr>
          <w:color w:val="auto"/>
          <w:sz w:val="22"/>
          <w:szCs w:val="22"/>
          <w:lang w:eastAsia="pl-PL"/>
        </w:rPr>
        <w:t>. Przyjmuję do wiadomości, że przedłożenie nieprawdziwego oświadczenia/zaś</w:t>
      </w:r>
      <w:r w:rsidR="006B3DC6" w:rsidRPr="003065EE">
        <w:rPr>
          <w:color w:val="auto"/>
          <w:sz w:val="22"/>
          <w:szCs w:val="22"/>
          <w:lang w:eastAsia="pl-PL"/>
        </w:rPr>
        <w:t xml:space="preserve">wiadczenia lub podanie danych </w:t>
      </w:r>
      <w:r w:rsidR="000E44F9" w:rsidRPr="003065EE">
        <w:rPr>
          <w:color w:val="auto"/>
          <w:sz w:val="22"/>
          <w:szCs w:val="22"/>
          <w:lang w:eastAsia="pl-PL"/>
        </w:rPr>
        <w:t>w Formularzu Rekrutacyjnym niezgodnych ze stanem faktycznym b</w:t>
      </w:r>
      <w:r w:rsidR="006B3DC6" w:rsidRPr="003065EE">
        <w:rPr>
          <w:color w:val="auto"/>
          <w:sz w:val="22"/>
          <w:szCs w:val="22"/>
          <w:lang w:eastAsia="pl-PL"/>
        </w:rPr>
        <w:t xml:space="preserve">ędzie skutkowało wykluczeniem </w:t>
      </w:r>
      <w:r w:rsidR="000E44F9" w:rsidRPr="003065EE">
        <w:rPr>
          <w:color w:val="auto"/>
          <w:sz w:val="22"/>
          <w:szCs w:val="22"/>
          <w:lang w:eastAsia="pl-PL"/>
        </w:rPr>
        <w:t>z projektu „</w:t>
      </w:r>
      <w:r w:rsidR="00854696" w:rsidRPr="003065EE">
        <w:rPr>
          <w:color w:val="auto"/>
          <w:sz w:val="22"/>
          <w:szCs w:val="22"/>
          <w:lang w:eastAsia="pl-PL"/>
        </w:rPr>
        <w:t>Siła Przedsiębiorczości</w:t>
      </w:r>
      <w:r w:rsidR="000E44F9" w:rsidRPr="003065EE">
        <w:rPr>
          <w:color w:val="auto"/>
          <w:sz w:val="22"/>
          <w:szCs w:val="22"/>
          <w:lang w:eastAsia="pl-PL"/>
        </w:rPr>
        <w:t>” oraz zostanie potraktowane, jako próba wyłudzenia środków finansowych i będzie podlegać powiadomieniu właściwych organów ścigania.</w:t>
      </w:r>
    </w:p>
    <w:p w14:paraId="15580BB6" w14:textId="77777777" w:rsidR="003065EE" w:rsidRPr="003065EE" w:rsidRDefault="003065EE" w:rsidP="001F1896">
      <w:pPr>
        <w:suppressAutoHyphens w:val="0"/>
        <w:ind w:right="-1"/>
        <w:jc w:val="both"/>
        <w:rPr>
          <w:color w:val="auto"/>
          <w:sz w:val="22"/>
          <w:szCs w:val="22"/>
          <w:lang w:eastAsia="pl-PL"/>
        </w:rPr>
      </w:pPr>
    </w:p>
    <w:tbl>
      <w:tblPr>
        <w:tblW w:w="10348" w:type="dxa"/>
        <w:tblInd w:w="-601" w:type="dxa"/>
        <w:tblLook w:val="04A0" w:firstRow="1" w:lastRow="0" w:firstColumn="1" w:lastColumn="0" w:noHBand="0" w:noVBand="1"/>
      </w:tblPr>
      <w:tblGrid>
        <w:gridCol w:w="5104"/>
        <w:gridCol w:w="5244"/>
      </w:tblGrid>
      <w:tr w:rsidR="00207F3A" w:rsidRPr="003065EE" w14:paraId="194D3CD1" w14:textId="77777777" w:rsidTr="000F7274">
        <w:tc>
          <w:tcPr>
            <w:tcW w:w="5104" w:type="dxa"/>
          </w:tcPr>
          <w:p w14:paraId="6DC5F5BF" w14:textId="77777777" w:rsidR="002B592E" w:rsidRPr="003065EE" w:rsidRDefault="002B592E" w:rsidP="000F7274">
            <w:pPr>
              <w:tabs>
                <w:tab w:val="left" w:pos="1560"/>
              </w:tabs>
              <w:rPr>
                <w:i/>
                <w:color w:val="auto"/>
                <w:sz w:val="22"/>
                <w:szCs w:val="22"/>
              </w:rPr>
            </w:pPr>
          </w:p>
          <w:p w14:paraId="5E718CCE" w14:textId="77777777" w:rsidR="00207F3A" w:rsidRPr="003065EE" w:rsidRDefault="00207F3A" w:rsidP="002B592E">
            <w:pPr>
              <w:tabs>
                <w:tab w:val="left" w:pos="1560"/>
              </w:tabs>
              <w:ind w:left="601"/>
              <w:rPr>
                <w:i/>
                <w:color w:val="auto"/>
                <w:sz w:val="22"/>
                <w:szCs w:val="22"/>
              </w:rPr>
            </w:pPr>
            <w:r w:rsidRPr="003065EE">
              <w:rPr>
                <w:i/>
                <w:color w:val="auto"/>
                <w:sz w:val="22"/>
                <w:szCs w:val="22"/>
              </w:rPr>
              <w:t>……………………………….…………….</w:t>
            </w:r>
          </w:p>
          <w:p w14:paraId="4533B4BF" w14:textId="77777777" w:rsidR="00207F3A" w:rsidRPr="003065EE" w:rsidRDefault="00207F3A" w:rsidP="002B592E">
            <w:pPr>
              <w:tabs>
                <w:tab w:val="left" w:pos="1560"/>
              </w:tabs>
              <w:ind w:left="601"/>
              <w:rPr>
                <w:b/>
                <w:color w:val="auto"/>
                <w:sz w:val="22"/>
                <w:szCs w:val="22"/>
              </w:rPr>
            </w:pPr>
            <w:r w:rsidRPr="003065EE">
              <w:rPr>
                <w:i/>
                <w:color w:val="auto"/>
                <w:sz w:val="22"/>
                <w:szCs w:val="22"/>
              </w:rPr>
              <w:t xml:space="preserve"> </w:t>
            </w:r>
            <w:r w:rsidRPr="003065EE">
              <w:rPr>
                <w:b/>
                <w:color w:val="auto"/>
                <w:sz w:val="22"/>
                <w:szCs w:val="22"/>
              </w:rPr>
              <w:t xml:space="preserve">Miejscowość, data </w:t>
            </w:r>
          </w:p>
        </w:tc>
        <w:tc>
          <w:tcPr>
            <w:tcW w:w="5244" w:type="dxa"/>
          </w:tcPr>
          <w:p w14:paraId="6BA9CB2A" w14:textId="77777777" w:rsidR="002B592E" w:rsidRPr="003065EE" w:rsidRDefault="002B592E" w:rsidP="000F7274">
            <w:pPr>
              <w:tabs>
                <w:tab w:val="left" w:pos="1560"/>
              </w:tabs>
              <w:jc w:val="both"/>
              <w:rPr>
                <w:i/>
                <w:color w:val="auto"/>
                <w:sz w:val="22"/>
                <w:szCs w:val="22"/>
              </w:rPr>
            </w:pPr>
          </w:p>
          <w:p w14:paraId="6BE40AE8" w14:textId="77777777" w:rsidR="00207F3A" w:rsidRPr="003065EE" w:rsidRDefault="00207F3A" w:rsidP="002B592E">
            <w:pPr>
              <w:suppressAutoHyphens w:val="0"/>
              <w:ind w:left="601"/>
              <w:jc w:val="center"/>
              <w:rPr>
                <w:i/>
                <w:color w:val="auto"/>
                <w:sz w:val="22"/>
                <w:szCs w:val="22"/>
                <w:lang w:eastAsia="pl-PL"/>
              </w:rPr>
            </w:pPr>
            <w:r w:rsidRPr="003065EE">
              <w:rPr>
                <w:i/>
                <w:color w:val="auto"/>
                <w:sz w:val="22"/>
                <w:szCs w:val="22"/>
                <w:lang w:eastAsia="pl-PL"/>
              </w:rPr>
              <w:t>……............................................................</w:t>
            </w:r>
          </w:p>
          <w:p w14:paraId="268361D7" w14:textId="77777777" w:rsidR="00207F3A" w:rsidRPr="003065EE" w:rsidRDefault="00600461" w:rsidP="002B592E">
            <w:pPr>
              <w:tabs>
                <w:tab w:val="left" w:pos="1560"/>
              </w:tabs>
              <w:ind w:left="601"/>
              <w:rPr>
                <w:i/>
                <w:color w:val="auto"/>
                <w:sz w:val="22"/>
                <w:szCs w:val="22"/>
              </w:rPr>
            </w:pPr>
            <w:r w:rsidRPr="003065EE">
              <w:rPr>
                <w:b/>
                <w:sz w:val="22"/>
                <w:szCs w:val="22"/>
              </w:rPr>
              <w:t>Czytelny podpis Kandydata/Kandydatki</w:t>
            </w:r>
            <w:r w:rsidRPr="003065EE">
              <w:rPr>
                <w:i/>
                <w:color w:val="auto"/>
                <w:sz w:val="22"/>
                <w:szCs w:val="22"/>
              </w:rPr>
              <w:t xml:space="preserve"> </w:t>
            </w:r>
          </w:p>
        </w:tc>
      </w:tr>
    </w:tbl>
    <w:p w14:paraId="4322CAE2" w14:textId="77777777" w:rsidR="00600461" w:rsidRPr="00854696" w:rsidRDefault="00600461" w:rsidP="002B592E">
      <w:pPr>
        <w:suppressAutoHyphens w:val="0"/>
        <w:jc w:val="both"/>
        <w:rPr>
          <w:b/>
          <w:color w:val="auto"/>
          <w:sz w:val="21"/>
          <w:szCs w:val="21"/>
          <w:lang w:eastAsia="pl-PL"/>
        </w:rPr>
      </w:pPr>
    </w:p>
    <w:p w14:paraId="28CE1958" w14:textId="77777777" w:rsidR="00600461" w:rsidRPr="00854696" w:rsidRDefault="00600461" w:rsidP="002B592E">
      <w:pPr>
        <w:suppressAutoHyphens w:val="0"/>
        <w:jc w:val="both"/>
        <w:rPr>
          <w:b/>
          <w:color w:val="auto"/>
          <w:sz w:val="21"/>
          <w:szCs w:val="21"/>
          <w:lang w:eastAsia="pl-PL"/>
        </w:rPr>
      </w:pPr>
    </w:p>
    <w:p w14:paraId="05AF0543" w14:textId="77777777" w:rsidR="001F1896" w:rsidRPr="007F0143" w:rsidRDefault="00207F3A" w:rsidP="002B592E">
      <w:pPr>
        <w:suppressAutoHyphens w:val="0"/>
        <w:jc w:val="both"/>
        <w:rPr>
          <w:b/>
          <w:color w:val="auto"/>
          <w:lang w:eastAsia="pl-PL"/>
        </w:rPr>
      </w:pPr>
      <w:r w:rsidRPr="007F0143">
        <w:rPr>
          <w:b/>
          <w:color w:val="auto"/>
          <w:lang w:eastAsia="pl-PL"/>
        </w:rPr>
        <w:t>Ponadto oświadczam, że:</w:t>
      </w:r>
    </w:p>
    <w:p w14:paraId="266988F9" w14:textId="77777777" w:rsidR="00237867" w:rsidRPr="007F3A3A" w:rsidRDefault="00237867" w:rsidP="002B592E">
      <w:pPr>
        <w:suppressAutoHyphens w:val="0"/>
        <w:jc w:val="both"/>
        <w:rPr>
          <w:color w:val="auto"/>
          <w:sz w:val="22"/>
          <w:szCs w:val="22"/>
          <w:lang w:eastAsia="pl-PL"/>
        </w:rPr>
      </w:pPr>
    </w:p>
    <w:p w14:paraId="39B883B0" w14:textId="77777777" w:rsidR="00854696" w:rsidRPr="002721F6" w:rsidRDefault="003E4458" w:rsidP="000957DC">
      <w:pPr>
        <w:numPr>
          <w:ilvl w:val="0"/>
          <w:numId w:val="34"/>
        </w:numPr>
        <w:tabs>
          <w:tab w:val="left" w:pos="0"/>
          <w:tab w:val="left" w:pos="142"/>
        </w:tabs>
        <w:suppressAutoHyphens w:val="0"/>
        <w:ind w:left="426" w:hanging="284"/>
        <w:jc w:val="both"/>
        <w:rPr>
          <w:color w:val="auto"/>
          <w:sz w:val="22"/>
          <w:szCs w:val="22"/>
          <w:lang w:eastAsia="pl-PL"/>
        </w:rPr>
      </w:pPr>
      <w:r w:rsidRPr="002721F6">
        <w:rPr>
          <w:sz w:val="22"/>
          <w:szCs w:val="22"/>
        </w:rPr>
        <w:t xml:space="preserve">zapoznałam/em się z </w:t>
      </w:r>
      <w:r w:rsidR="0081770F" w:rsidRPr="002721F6">
        <w:rPr>
          <w:sz w:val="22"/>
          <w:szCs w:val="22"/>
        </w:rPr>
        <w:t xml:space="preserve">pełną dokumentacją projektu w szczególności z </w:t>
      </w:r>
      <w:r w:rsidRPr="002721F6">
        <w:rPr>
          <w:i/>
          <w:iCs/>
          <w:sz w:val="22"/>
          <w:szCs w:val="22"/>
        </w:rPr>
        <w:t xml:space="preserve">Regulaminem </w:t>
      </w:r>
      <w:r w:rsidR="00600461" w:rsidRPr="002721F6">
        <w:rPr>
          <w:i/>
          <w:iCs/>
          <w:sz w:val="22"/>
          <w:szCs w:val="22"/>
        </w:rPr>
        <w:t xml:space="preserve">rekrutacji </w:t>
      </w:r>
      <w:r w:rsidR="00600461" w:rsidRPr="002721F6">
        <w:rPr>
          <w:i/>
          <w:iCs/>
          <w:sz w:val="22"/>
          <w:szCs w:val="22"/>
        </w:rPr>
        <w:br/>
        <w:t>i u</w:t>
      </w:r>
      <w:r w:rsidR="007F3A3A" w:rsidRPr="002721F6">
        <w:rPr>
          <w:i/>
          <w:iCs/>
          <w:sz w:val="22"/>
          <w:szCs w:val="22"/>
        </w:rPr>
        <w:t>czestnictwa</w:t>
      </w:r>
      <w:r w:rsidR="00600461" w:rsidRPr="002721F6">
        <w:rPr>
          <w:i/>
          <w:iCs/>
          <w:sz w:val="22"/>
          <w:szCs w:val="22"/>
        </w:rPr>
        <w:t xml:space="preserve"> w projekcie</w:t>
      </w:r>
      <w:r w:rsidRPr="002721F6">
        <w:rPr>
          <w:i/>
          <w:iCs/>
          <w:sz w:val="22"/>
          <w:szCs w:val="22"/>
        </w:rPr>
        <w:t xml:space="preserve"> </w:t>
      </w:r>
      <w:r w:rsidRPr="002721F6">
        <w:rPr>
          <w:sz w:val="22"/>
          <w:szCs w:val="22"/>
        </w:rPr>
        <w:t xml:space="preserve">oraz </w:t>
      </w:r>
      <w:r w:rsidRPr="002721F6">
        <w:rPr>
          <w:i/>
          <w:iCs/>
          <w:sz w:val="22"/>
          <w:szCs w:val="22"/>
        </w:rPr>
        <w:t xml:space="preserve">Regulaminem przyznawania </w:t>
      </w:r>
      <w:r w:rsidRPr="002721F6">
        <w:rPr>
          <w:sz w:val="22"/>
          <w:szCs w:val="22"/>
        </w:rPr>
        <w:t>ś</w:t>
      </w:r>
      <w:r w:rsidRPr="002721F6">
        <w:rPr>
          <w:i/>
          <w:iCs/>
          <w:sz w:val="22"/>
          <w:szCs w:val="22"/>
        </w:rPr>
        <w:t>rodków finansowych na rozpocz</w:t>
      </w:r>
      <w:r w:rsidRPr="002721F6">
        <w:rPr>
          <w:sz w:val="22"/>
          <w:szCs w:val="22"/>
        </w:rPr>
        <w:t>ę</w:t>
      </w:r>
      <w:r w:rsidRPr="002721F6">
        <w:rPr>
          <w:i/>
          <w:iCs/>
          <w:sz w:val="22"/>
          <w:szCs w:val="22"/>
        </w:rPr>
        <w:t>cie działalno</w:t>
      </w:r>
      <w:r w:rsidRPr="002721F6">
        <w:rPr>
          <w:sz w:val="22"/>
          <w:szCs w:val="22"/>
        </w:rPr>
        <w:t>ś</w:t>
      </w:r>
      <w:r w:rsidRPr="002721F6">
        <w:rPr>
          <w:i/>
          <w:iCs/>
          <w:sz w:val="22"/>
          <w:szCs w:val="22"/>
        </w:rPr>
        <w:t xml:space="preserve">ci gospodarczej </w:t>
      </w:r>
      <w:r w:rsidRPr="002721F6">
        <w:rPr>
          <w:sz w:val="22"/>
          <w:szCs w:val="22"/>
        </w:rPr>
        <w:t xml:space="preserve">i </w:t>
      </w:r>
      <w:r w:rsidR="002721F6" w:rsidRPr="002721F6">
        <w:rPr>
          <w:sz w:val="22"/>
          <w:szCs w:val="22"/>
        </w:rPr>
        <w:t>akceptuję ich warunki</w:t>
      </w:r>
      <w:r w:rsidR="003065EE">
        <w:rPr>
          <w:sz w:val="22"/>
          <w:szCs w:val="22"/>
        </w:rPr>
        <w:t>,</w:t>
      </w:r>
    </w:p>
    <w:p w14:paraId="76A0B87F" w14:textId="77777777" w:rsidR="002721F6" w:rsidRPr="002721F6" w:rsidRDefault="002721F6" w:rsidP="002721F6">
      <w:pPr>
        <w:tabs>
          <w:tab w:val="left" w:pos="0"/>
          <w:tab w:val="left" w:pos="142"/>
        </w:tabs>
        <w:suppressAutoHyphens w:val="0"/>
        <w:ind w:left="426"/>
        <w:jc w:val="both"/>
        <w:rPr>
          <w:color w:val="auto"/>
          <w:sz w:val="22"/>
          <w:szCs w:val="22"/>
          <w:lang w:eastAsia="pl-PL"/>
        </w:rPr>
      </w:pPr>
    </w:p>
    <w:p w14:paraId="0ED2DDDF" w14:textId="77777777" w:rsidR="00854696" w:rsidRDefault="002551D5" w:rsidP="0026176A">
      <w:pPr>
        <w:numPr>
          <w:ilvl w:val="0"/>
          <w:numId w:val="34"/>
        </w:numPr>
        <w:tabs>
          <w:tab w:val="left" w:pos="0"/>
          <w:tab w:val="left" w:pos="142"/>
        </w:tabs>
        <w:suppressAutoHyphens w:val="0"/>
        <w:ind w:left="426" w:hanging="284"/>
        <w:jc w:val="both"/>
        <w:rPr>
          <w:color w:val="auto"/>
          <w:sz w:val="22"/>
          <w:szCs w:val="22"/>
          <w:lang w:eastAsia="pl-PL"/>
        </w:rPr>
      </w:pPr>
      <w:r w:rsidRPr="007F3A3A">
        <w:rPr>
          <w:color w:val="auto"/>
          <w:sz w:val="22"/>
          <w:szCs w:val="22"/>
        </w:rPr>
        <w:t xml:space="preserve">jestem osobą fizyczną zamierzającą rozpocząć prowadzenie </w:t>
      </w:r>
      <w:r w:rsidR="000F7274" w:rsidRPr="007F3A3A">
        <w:rPr>
          <w:color w:val="auto"/>
          <w:sz w:val="22"/>
          <w:szCs w:val="22"/>
        </w:rPr>
        <w:t xml:space="preserve">indywidualnej </w:t>
      </w:r>
      <w:r w:rsidRPr="007F3A3A">
        <w:rPr>
          <w:color w:val="auto"/>
          <w:sz w:val="22"/>
          <w:szCs w:val="22"/>
        </w:rPr>
        <w:t>działalności gospodarczej</w:t>
      </w:r>
      <w:r w:rsidR="000F7274" w:rsidRPr="007F3A3A">
        <w:rPr>
          <w:color w:val="auto"/>
          <w:sz w:val="22"/>
          <w:szCs w:val="22"/>
        </w:rPr>
        <w:t xml:space="preserve"> na podstawie wpisu do </w:t>
      </w:r>
      <w:proofErr w:type="spellStart"/>
      <w:r w:rsidR="000F7274" w:rsidRPr="007F3A3A">
        <w:rPr>
          <w:color w:val="auto"/>
          <w:sz w:val="22"/>
          <w:szCs w:val="22"/>
        </w:rPr>
        <w:t>CEiDG</w:t>
      </w:r>
      <w:proofErr w:type="spellEnd"/>
      <w:r w:rsidR="003065EE">
        <w:rPr>
          <w:color w:val="auto"/>
          <w:sz w:val="22"/>
          <w:szCs w:val="22"/>
        </w:rPr>
        <w:t>,</w:t>
      </w:r>
    </w:p>
    <w:p w14:paraId="4A965FB2" w14:textId="77777777" w:rsidR="003065EE" w:rsidRDefault="003065EE" w:rsidP="003065EE">
      <w:pPr>
        <w:pStyle w:val="Akapitzlist"/>
        <w:rPr>
          <w:color w:val="auto"/>
          <w:sz w:val="22"/>
          <w:szCs w:val="22"/>
          <w:lang w:eastAsia="pl-PL"/>
        </w:rPr>
      </w:pPr>
    </w:p>
    <w:p w14:paraId="05E20589" w14:textId="77777777" w:rsidR="003065EE" w:rsidRPr="0026176A" w:rsidRDefault="003065EE" w:rsidP="003065EE">
      <w:pPr>
        <w:tabs>
          <w:tab w:val="left" w:pos="0"/>
          <w:tab w:val="left" w:pos="142"/>
        </w:tabs>
        <w:suppressAutoHyphens w:val="0"/>
        <w:ind w:left="426"/>
        <w:jc w:val="both"/>
        <w:rPr>
          <w:color w:val="auto"/>
          <w:sz w:val="22"/>
          <w:szCs w:val="22"/>
          <w:lang w:eastAsia="pl-PL"/>
        </w:rPr>
      </w:pPr>
    </w:p>
    <w:p w14:paraId="4AFB1264" w14:textId="77777777" w:rsidR="00854696" w:rsidRPr="007F3A3A" w:rsidRDefault="00854696" w:rsidP="000F7274">
      <w:pPr>
        <w:widowControl w:val="0"/>
        <w:numPr>
          <w:ilvl w:val="0"/>
          <w:numId w:val="34"/>
        </w:numPr>
        <w:suppressAutoHyphens w:val="0"/>
        <w:ind w:left="426" w:hanging="284"/>
        <w:jc w:val="both"/>
        <w:rPr>
          <w:color w:val="auto"/>
          <w:sz w:val="22"/>
          <w:szCs w:val="22"/>
          <w:lang w:eastAsia="pl-PL"/>
        </w:rPr>
      </w:pPr>
      <w:r w:rsidRPr="007F3A3A">
        <w:rPr>
          <w:color w:val="auto"/>
          <w:sz w:val="22"/>
          <w:szCs w:val="22"/>
          <w:lang w:eastAsia="pl-PL"/>
        </w:rPr>
        <w:lastRenderedPageBreak/>
        <w:t>zamieszkuję na terenie województwa podkarpackiego</w:t>
      </w:r>
      <w:r w:rsidR="007F3A3A" w:rsidRPr="007F3A3A">
        <w:rPr>
          <w:color w:val="auto"/>
          <w:sz w:val="22"/>
          <w:szCs w:val="22"/>
          <w:lang w:eastAsia="pl-PL"/>
        </w:rPr>
        <w:t>,</w:t>
      </w:r>
    </w:p>
    <w:p w14:paraId="1CFD53F5" w14:textId="77777777" w:rsidR="00854696" w:rsidRPr="007F3A3A" w:rsidRDefault="00854696" w:rsidP="00854696">
      <w:pPr>
        <w:pStyle w:val="Akapitzlist"/>
        <w:rPr>
          <w:color w:val="auto"/>
          <w:sz w:val="22"/>
          <w:szCs w:val="22"/>
          <w:lang w:eastAsia="pl-PL"/>
        </w:rPr>
      </w:pPr>
    </w:p>
    <w:p w14:paraId="3D8A9860" w14:textId="77777777" w:rsidR="00600461" w:rsidRPr="007F3A3A" w:rsidRDefault="00600461" w:rsidP="000F7274">
      <w:pPr>
        <w:widowControl w:val="0"/>
        <w:numPr>
          <w:ilvl w:val="0"/>
          <w:numId w:val="34"/>
        </w:numPr>
        <w:suppressAutoHyphens w:val="0"/>
        <w:ind w:left="426" w:hanging="284"/>
        <w:jc w:val="both"/>
        <w:rPr>
          <w:color w:val="FF0000"/>
          <w:sz w:val="22"/>
          <w:szCs w:val="22"/>
          <w:lang w:eastAsia="pl-PL"/>
        </w:rPr>
      </w:pPr>
      <w:r w:rsidRPr="007F3A3A">
        <w:rPr>
          <w:color w:val="auto"/>
          <w:sz w:val="22"/>
          <w:szCs w:val="22"/>
          <w:lang w:eastAsia="pl-PL"/>
        </w:rPr>
        <w:t>zostałem/</w:t>
      </w:r>
      <w:proofErr w:type="spellStart"/>
      <w:r w:rsidRPr="007F3A3A">
        <w:rPr>
          <w:color w:val="auto"/>
          <w:sz w:val="22"/>
          <w:szCs w:val="22"/>
          <w:lang w:eastAsia="pl-PL"/>
        </w:rPr>
        <w:t>am</w:t>
      </w:r>
      <w:proofErr w:type="spellEnd"/>
      <w:r w:rsidRPr="007F3A3A">
        <w:rPr>
          <w:color w:val="auto"/>
          <w:sz w:val="22"/>
          <w:szCs w:val="22"/>
          <w:lang w:eastAsia="pl-PL"/>
        </w:rPr>
        <w:t xml:space="preserve"> poinformowany/</w:t>
      </w:r>
      <w:r w:rsidR="000E44F9" w:rsidRPr="007F3A3A">
        <w:rPr>
          <w:color w:val="auto"/>
          <w:sz w:val="22"/>
          <w:szCs w:val="22"/>
          <w:lang w:eastAsia="pl-PL"/>
        </w:rPr>
        <w:t xml:space="preserve">a o przyjętych kryteriach kwalifikacyjnych do udziału w projekcie </w:t>
      </w:r>
      <w:r w:rsidRPr="007F3A3A">
        <w:rPr>
          <w:color w:val="auto"/>
          <w:sz w:val="22"/>
          <w:szCs w:val="22"/>
          <w:lang w:eastAsia="pl-PL"/>
        </w:rPr>
        <w:br/>
      </w:r>
      <w:r w:rsidR="000E44F9" w:rsidRPr="007F3A3A">
        <w:rPr>
          <w:color w:val="auto"/>
          <w:sz w:val="22"/>
          <w:szCs w:val="22"/>
          <w:lang w:eastAsia="pl-PL"/>
        </w:rPr>
        <w:t>pt. „</w:t>
      </w:r>
      <w:r w:rsidR="000F7274" w:rsidRPr="007F3A3A">
        <w:rPr>
          <w:i/>
          <w:color w:val="auto"/>
          <w:sz w:val="22"/>
          <w:szCs w:val="22"/>
          <w:lang w:eastAsia="pl-PL"/>
        </w:rPr>
        <w:t>Siła Przedsiębiorczości</w:t>
      </w:r>
      <w:r w:rsidR="000E44F9" w:rsidRPr="007F3A3A">
        <w:rPr>
          <w:i/>
          <w:color w:val="auto"/>
          <w:sz w:val="22"/>
          <w:szCs w:val="22"/>
          <w:lang w:eastAsia="pl-PL"/>
        </w:rPr>
        <w:t>”</w:t>
      </w:r>
      <w:r w:rsidR="007F0143">
        <w:rPr>
          <w:i/>
          <w:color w:val="auto"/>
          <w:sz w:val="22"/>
          <w:szCs w:val="22"/>
          <w:lang w:eastAsia="pl-PL"/>
        </w:rPr>
        <w:t xml:space="preserve"> </w:t>
      </w:r>
      <w:r w:rsidR="000E44F9" w:rsidRPr="007F3A3A">
        <w:rPr>
          <w:color w:val="auto"/>
          <w:sz w:val="22"/>
          <w:szCs w:val="22"/>
          <w:lang w:eastAsia="pl-PL"/>
        </w:rPr>
        <w:t xml:space="preserve">nr </w:t>
      </w:r>
      <w:r w:rsidR="00891AAA" w:rsidRPr="007F3A3A">
        <w:rPr>
          <w:color w:val="auto"/>
          <w:sz w:val="22"/>
          <w:szCs w:val="22"/>
          <w:lang w:eastAsia="pl-PL"/>
        </w:rPr>
        <w:t>RPPK.07.03.00-18-00</w:t>
      </w:r>
      <w:r w:rsidR="000F7274" w:rsidRPr="007F3A3A">
        <w:rPr>
          <w:color w:val="auto"/>
          <w:sz w:val="22"/>
          <w:szCs w:val="22"/>
          <w:lang w:eastAsia="pl-PL"/>
        </w:rPr>
        <w:t>89</w:t>
      </w:r>
      <w:r w:rsidR="00891AAA" w:rsidRPr="007F3A3A">
        <w:rPr>
          <w:color w:val="auto"/>
          <w:sz w:val="22"/>
          <w:szCs w:val="22"/>
          <w:lang w:eastAsia="pl-PL"/>
        </w:rPr>
        <w:t>/19</w:t>
      </w:r>
      <w:r w:rsidR="007F0143">
        <w:rPr>
          <w:color w:val="auto"/>
          <w:sz w:val="22"/>
          <w:szCs w:val="22"/>
          <w:lang w:eastAsia="pl-PL"/>
        </w:rPr>
        <w:t xml:space="preserve"> </w:t>
      </w:r>
      <w:r w:rsidR="000E44F9" w:rsidRPr="007F3A3A">
        <w:rPr>
          <w:color w:val="auto"/>
          <w:sz w:val="22"/>
          <w:szCs w:val="22"/>
          <w:lang w:eastAsia="pl-PL"/>
        </w:rPr>
        <w:t>realizowanym w ramach</w:t>
      </w:r>
      <w:r w:rsidR="007F0143">
        <w:rPr>
          <w:color w:val="auto"/>
          <w:sz w:val="22"/>
          <w:szCs w:val="22"/>
          <w:lang w:eastAsia="pl-PL"/>
        </w:rPr>
        <w:t xml:space="preserve"> </w:t>
      </w:r>
      <w:r w:rsidR="00891AAA" w:rsidRPr="007F3A3A">
        <w:rPr>
          <w:color w:val="auto"/>
          <w:sz w:val="22"/>
          <w:szCs w:val="22"/>
          <w:lang w:eastAsia="pl-PL"/>
        </w:rPr>
        <w:t xml:space="preserve">Działania 7.3 Wsparcie rozwoju przedsiębiorczości </w:t>
      </w:r>
      <w:r w:rsidR="000E44F9" w:rsidRPr="007F3A3A">
        <w:rPr>
          <w:color w:val="auto"/>
          <w:sz w:val="22"/>
          <w:szCs w:val="22"/>
          <w:lang w:eastAsia="pl-PL"/>
        </w:rPr>
        <w:t>i wyrażam zgodę na mój udział w postępowaniu rekrutacy</w:t>
      </w:r>
      <w:r w:rsidR="003E4458" w:rsidRPr="007F3A3A">
        <w:rPr>
          <w:color w:val="auto"/>
          <w:sz w:val="22"/>
          <w:szCs w:val="22"/>
          <w:lang w:eastAsia="pl-PL"/>
        </w:rPr>
        <w:t>jnym,</w:t>
      </w:r>
    </w:p>
    <w:p w14:paraId="09046176" w14:textId="77777777" w:rsidR="00600461" w:rsidRPr="007F3A3A" w:rsidRDefault="00600461" w:rsidP="00600461">
      <w:pPr>
        <w:widowControl w:val="0"/>
        <w:suppressAutoHyphens w:val="0"/>
        <w:jc w:val="both"/>
        <w:rPr>
          <w:color w:val="FF0000"/>
          <w:sz w:val="22"/>
          <w:szCs w:val="22"/>
          <w:lang w:eastAsia="pl-PL"/>
        </w:rPr>
      </w:pPr>
    </w:p>
    <w:p w14:paraId="081BA365" w14:textId="77777777" w:rsidR="00625AA6" w:rsidRPr="007F3A3A" w:rsidRDefault="000E44F9" w:rsidP="007F3A3A">
      <w:pPr>
        <w:widowControl w:val="0"/>
        <w:numPr>
          <w:ilvl w:val="0"/>
          <w:numId w:val="34"/>
        </w:numPr>
        <w:suppressAutoHyphens w:val="0"/>
        <w:ind w:left="426" w:hanging="284"/>
        <w:jc w:val="both"/>
        <w:rPr>
          <w:color w:val="auto"/>
          <w:sz w:val="22"/>
          <w:szCs w:val="22"/>
          <w:lang w:eastAsia="pl-PL"/>
        </w:rPr>
      </w:pPr>
      <w:r w:rsidRPr="007F3A3A">
        <w:rPr>
          <w:color w:val="auto"/>
          <w:sz w:val="22"/>
          <w:szCs w:val="22"/>
          <w:lang w:eastAsia="pl-PL"/>
        </w:rPr>
        <w:t>zostałem/</w:t>
      </w:r>
      <w:proofErr w:type="spellStart"/>
      <w:r w:rsidRPr="007F3A3A">
        <w:rPr>
          <w:color w:val="auto"/>
          <w:sz w:val="22"/>
          <w:szCs w:val="22"/>
          <w:lang w:eastAsia="pl-PL"/>
        </w:rPr>
        <w:t>am</w:t>
      </w:r>
      <w:proofErr w:type="spellEnd"/>
      <w:r w:rsidRPr="007F3A3A">
        <w:rPr>
          <w:color w:val="auto"/>
          <w:sz w:val="22"/>
          <w:szCs w:val="22"/>
          <w:lang w:eastAsia="pl-PL"/>
        </w:rPr>
        <w:t xml:space="preserve"> poinformowany/a, że projekt jest finansowany ze środków Unii Europejskiej </w:t>
      </w:r>
      <w:r w:rsidR="002B592E" w:rsidRPr="007F3A3A">
        <w:rPr>
          <w:color w:val="auto"/>
          <w:sz w:val="22"/>
          <w:szCs w:val="22"/>
          <w:lang w:eastAsia="pl-PL"/>
        </w:rPr>
        <w:br/>
      </w:r>
      <w:r w:rsidR="00891AAA" w:rsidRPr="007F3A3A">
        <w:rPr>
          <w:color w:val="auto"/>
          <w:sz w:val="22"/>
          <w:szCs w:val="22"/>
          <w:lang w:eastAsia="pl-PL"/>
        </w:rPr>
        <w:t xml:space="preserve">w ramach Regionalnego Programu Operacyjnego Województwa Podkarpackiego na lata 2014-2020, Oś Priorytetowa VII Regionalny Rynek Pracy, Działanie 7.3 </w:t>
      </w:r>
      <w:r w:rsidRPr="007F3A3A">
        <w:rPr>
          <w:color w:val="auto"/>
          <w:sz w:val="22"/>
          <w:szCs w:val="22"/>
          <w:lang w:eastAsia="pl-PL"/>
        </w:rPr>
        <w:t xml:space="preserve"> Wsparcie udzielane z</w:t>
      </w:r>
      <w:r w:rsidR="00FD3047" w:rsidRPr="007F3A3A">
        <w:rPr>
          <w:color w:val="auto"/>
          <w:sz w:val="22"/>
          <w:szCs w:val="22"/>
          <w:lang w:eastAsia="pl-PL"/>
        </w:rPr>
        <w:t> </w:t>
      </w:r>
      <w:r w:rsidR="00EB7F14" w:rsidRPr="007F3A3A">
        <w:rPr>
          <w:color w:val="auto"/>
          <w:sz w:val="22"/>
          <w:szCs w:val="22"/>
          <w:lang w:eastAsia="pl-PL"/>
        </w:rPr>
        <w:t>Europejskiego Funduszu Społecznego</w:t>
      </w:r>
      <w:r w:rsidR="003E4458" w:rsidRPr="007F3A3A">
        <w:rPr>
          <w:color w:val="auto"/>
          <w:sz w:val="22"/>
          <w:szCs w:val="22"/>
          <w:lang w:eastAsia="pl-PL"/>
        </w:rPr>
        <w:t>,</w:t>
      </w:r>
    </w:p>
    <w:p w14:paraId="2757FDA9" w14:textId="77777777" w:rsidR="00625AA6" w:rsidRPr="007F3A3A" w:rsidRDefault="00625AA6" w:rsidP="00625AA6">
      <w:pPr>
        <w:widowControl w:val="0"/>
        <w:suppressAutoHyphens w:val="0"/>
        <w:jc w:val="both"/>
        <w:rPr>
          <w:color w:val="auto"/>
          <w:sz w:val="22"/>
          <w:szCs w:val="22"/>
          <w:lang w:eastAsia="pl-PL"/>
        </w:rPr>
      </w:pPr>
    </w:p>
    <w:p w14:paraId="75AAF70F" w14:textId="77777777" w:rsidR="00600461" w:rsidRPr="007F3A3A" w:rsidRDefault="000E44F9" w:rsidP="00600461">
      <w:pPr>
        <w:widowControl w:val="0"/>
        <w:numPr>
          <w:ilvl w:val="0"/>
          <w:numId w:val="34"/>
        </w:numPr>
        <w:suppressAutoHyphens w:val="0"/>
        <w:ind w:left="426" w:hanging="284"/>
        <w:jc w:val="both"/>
        <w:rPr>
          <w:color w:val="auto"/>
          <w:sz w:val="22"/>
          <w:szCs w:val="22"/>
          <w:lang w:eastAsia="pl-PL"/>
        </w:rPr>
      </w:pPr>
      <w:r w:rsidRPr="007F3A3A">
        <w:rPr>
          <w:color w:val="auto"/>
          <w:sz w:val="22"/>
          <w:szCs w:val="22"/>
          <w:lang w:eastAsia="pl-PL"/>
        </w:rPr>
        <w:t>zobowiązuję się do udziału w badaniach ankietowych związanych z realizacją projektu, w tym również po zakończeni</w:t>
      </w:r>
      <w:r w:rsidR="003E4458" w:rsidRPr="007F3A3A">
        <w:rPr>
          <w:color w:val="auto"/>
          <w:sz w:val="22"/>
          <w:szCs w:val="22"/>
          <w:lang w:eastAsia="pl-PL"/>
        </w:rPr>
        <w:t>u projektu,</w:t>
      </w:r>
    </w:p>
    <w:p w14:paraId="3AD50345" w14:textId="77777777" w:rsidR="00600461" w:rsidRPr="007F3A3A" w:rsidRDefault="00600461" w:rsidP="00600461">
      <w:pPr>
        <w:widowControl w:val="0"/>
        <w:suppressAutoHyphens w:val="0"/>
        <w:jc w:val="both"/>
        <w:rPr>
          <w:color w:val="auto"/>
          <w:sz w:val="22"/>
          <w:szCs w:val="22"/>
          <w:lang w:eastAsia="pl-PL"/>
        </w:rPr>
      </w:pPr>
    </w:p>
    <w:p w14:paraId="18EB3B9F" w14:textId="77777777" w:rsidR="00625AA6" w:rsidRPr="007F3A3A" w:rsidRDefault="000B1E3B" w:rsidP="00625AA6">
      <w:pPr>
        <w:widowControl w:val="0"/>
        <w:numPr>
          <w:ilvl w:val="0"/>
          <w:numId w:val="34"/>
        </w:numPr>
        <w:suppressAutoHyphens w:val="0"/>
        <w:ind w:left="426" w:hanging="284"/>
        <w:jc w:val="both"/>
        <w:rPr>
          <w:color w:val="auto"/>
          <w:sz w:val="22"/>
          <w:szCs w:val="22"/>
          <w:lang w:eastAsia="pl-PL"/>
        </w:rPr>
      </w:pPr>
      <w:r w:rsidRPr="007F3A3A">
        <w:rPr>
          <w:color w:val="auto"/>
          <w:sz w:val="22"/>
          <w:szCs w:val="22"/>
        </w:rPr>
        <w:t>nie posiadam aktywnego wpisu do CEIDG, nie był</w:t>
      </w:r>
      <w:r w:rsidR="008F3C7A" w:rsidRPr="007F3A3A">
        <w:rPr>
          <w:color w:val="auto"/>
          <w:sz w:val="22"/>
          <w:szCs w:val="22"/>
        </w:rPr>
        <w:t>em/</w:t>
      </w:r>
      <w:proofErr w:type="spellStart"/>
      <w:r w:rsidRPr="007F3A3A">
        <w:rPr>
          <w:color w:val="auto"/>
          <w:sz w:val="22"/>
          <w:szCs w:val="22"/>
        </w:rPr>
        <w:t>am</w:t>
      </w:r>
      <w:proofErr w:type="spellEnd"/>
      <w:r w:rsidRPr="007F3A3A">
        <w:rPr>
          <w:color w:val="auto"/>
          <w:sz w:val="22"/>
          <w:szCs w:val="22"/>
        </w:rPr>
        <w:t xml:space="preserve"> zarejestrowan</w:t>
      </w:r>
      <w:r w:rsidR="008F3C7A" w:rsidRPr="007F3A3A">
        <w:rPr>
          <w:color w:val="auto"/>
          <w:sz w:val="22"/>
          <w:szCs w:val="22"/>
        </w:rPr>
        <w:t>y/</w:t>
      </w:r>
      <w:r w:rsidRPr="007F3A3A">
        <w:rPr>
          <w:color w:val="auto"/>
          <w:sz w:val="22"/>
          <w:szCs w:val="22"/>
        </w:rPr>
        <w:t>a w KRS jako przedsiębiorca, nie prowadził</w:t>
      </w:r>
      <w:r w:rsidR="008F3C7A" w:rsidRPr="007F3A3A">
        <w:rPr>
          <w:color w:val="auto"/>
          <w:sz w:val="22"/>
          <w:szCs w:val="22"/>
        </w:rPr>
        <w:t>em/</w:t>
      </w:r>
      <w:proofErr w:type="spellStart"/>
      <w:r w:rsidRPr="007F3A3A">
        <w:rPr>
          <w:color w:val="auto"/>
          <w:sz w:val="22"/>
          <w:szCs w:val="22"/>
        </w:rPr>
        <w:t>am</w:t>
      </w:r>
      <w:proofErr w:type="spellEnd"/>
      <w:r w:rsidRPr="007F3A3A">
        <w:rPr>
          <w:color w:val="auto"/>
          <w:sz w:val="22"/>
          <w:szCs w:val="22"/>
        </w:rPr>
        <w:t xml:space="preserve"> działalności gospodarczej na podstawie przepisów odrębnych </w:t>
      </w:r>
      <w:r w:rsidR="00253B2B" w:rsidRPr="007F3A3A">
        <w:rPr>
          <w:sz w:val="22"/>
          <w:szCs w:val="22"/>
        </w:rPr>
        <w:t xml:space="preserve">(w tym m.in. działalność adwokacką, komorniczą lub oświatową) </w:t>
      </w:r>
      <w:r w:rsidRPr="007F3A3A">
        <w:rPr>
          <w:color w:val="auto"/>
          <w:sz w:val="22"/>
          <w:szCs w:val="22"/>
        </w:rPr>
        <w:t>w okresie 12 miesięcy poprzedzających dzień przystąpienia do projektu,</w:t>
      </w:r>
    </w:p>
    <w:p w14:paraId="135AF62A" w14:textId="77777777" w:rsidR="00625AA6" w:rsidRPr="007F3A3A" w:rsidRDefault="00625AA6" w:rsidP="00625AA6">
      <w:pPr>
        <w:widowControl w:val="0"/>
        <w:suppressAutoHyphens w:val="0"/>
        <w:jc w:val="both"/>
        <w:rPr>
          <w:color w:val="auto"/>
          <w:sz w:val="22"/>
          <w:szCs w:val="22"/>
          <w:lang w:eastAsia="pl-PL"/>
        </w:rPr>
      </w:pPr>
    </w:p>
    <w:p w14:paraId="23A273F7" w14:textId="77777777" w:rsidR="00625AA6" w:rsidRPr="007F3A3A" w:rsidRDefault="00253B2B" w:rsidP="00625AA6">
      <w:pPr>
        <w:widowControl w:val="0"/>
        <w:numPr>
          <w:ilvl w:val="0"/>
          <w:numId w:val="34"/>
        </w:numPr>
        <w:suppressAutoHyphens w:val="0"/>
        <w:ind w:left="426" w:hanging="284"/>
        <w:jc w:val="both"/>
        <w:rPr>
          <w:color w:val="auto"/>
          <w:sz w:val="22"/>
          <w:szCs w:val="22"/>
          <w:lang w:eastAsia="pl-PL"/>
        </w:rPr>
      </w:pPr>
      <w:r w:rsidRPr="007F3A3A">
        <w:rPr>
          <w:sz w:val="22"/>
          <w:szCs w:val="22"/>
        </w:rPr>
        <w:t>nie zawiesiłem/</w:t>
      </w:r>
      <w:proofErr w:type="spellStart"/>
      <w:r w:rsidRPr="007F3A3A">
        <w:rPr>
          <w:sz w:val="22"/>
          <w:szCs w:val="22"/>
        </w:rPr>
        <w:t>am</w:t>
      </w:r>
      <w:proofErr w:type="spellEnd"/>
      <w:r w:rsidRPr="007F3A3A">
        <w:rPr>
          <w:sz w:val="22"/>
          <w:szCs w:val="22"/>
        </w:rPr>
        <w:t xml:space="preserve"> działalności gospodarczej na podstawie przepisów o Centralnej Ewidencji </w:t>
      </w:r>
      <w:r w:rsidR="00410673" w:rsidRPr="007F3A3A">
        <w:rPr>
          <w:sz w:val="22"/>
          <w:szCs w:val="22"/>
        </w:rPr>
        <w:br/>
      </w:r>
      <w:r w:rsidRPr="007F3A3A">
        <w:rPr>
          <w:sz w:val="22"/>
          <w:szCs w:val="22"/>
        </w:rPr>
        <w:t>i Informacji o Działalności Gospodarczej lub o Krajowym Rejestrze Sądowym w okresie 12 miesięcy poprzedzających dzień przystąpienia do projektu,</w:t>
      </w:r>
    </w:p>
    <w:p w14:paraId="2A4781E1" w14:textId="77777777" w:rsidR="00625AA6" w:rsidRPr="007F3A3A" w:rsidRDefault="00625AA6" w:rsidP="00625AA6">
      <w:pPr>
        <w:widowControl w:val="0"/>
        <w:suppressAutoHyphens w:val="0"/>
        <w:jc w:val="both"/>
        <w:rPr>
          <w:color w:val="auto"/>
          <w:sz w:val="22"/>
          <w:szCs w:val="22"/>
          <w:lang w:eastAsia="pl-PL"/>
        </w:rPr>
      </w:pPr>
    </w:p>
    <w:p w14:paraId="144E6297" w14:textId="77777777" w:rsidR="00625AA6" w:rsidRPr="007F3A3A" w:rsidRDefault="00253B2B" w:rsidP="00625AA6">
      <w:pPr>
        <w:widowControl w:val="0"/>
        <w:numPr>
          <w:ilvl w:val="0"/>
          <w:numId w:val="34"/>
        </w:numPr>
        <w:suppressAutoHyphens w:val="0"/>
        <w:ind w:left="426" w:hanging="284"/>
        <w:jc w:val="both"/>
        <w:rPr>
          <w:color w:val="auto"/>
          <w:sz w:val="22"/>
          <w:szCs w:val="22"/>
          <w:lang w:eastAsia="pl-PL"/>
        </w:rPr>
      </w:pPr>
      <w:r w:rsidRPr="007F3A3A">
        <w:rPr>
          <w:sz w:val="22"/>
          <w:szCs w:val="22"/>
        </w:rPr>
        <w:t xml:space="preserve">nie zamierzam założyć rolniczej działalności gospodarczej i równocześnie podlegać </w:t>
      </w:r>
      <w:r w:rsidRPr="007F3A3A">
        <w:rPr>
          <w:sz w:val="22"/>
          <w:szCs w:val="22"/>
          <w:lang w:eastAsia="en-US"/>
        </w:rPr>
        <w:t xml:space="preserve"> </w:t>
      </w:r>
      <w:r w:rsidRPr="007F3A3A">
        <w:rPr>
          <w:sz w:val="22"/>
          <w:szCs w:val="22"/>
        </w:rPr>
        <w:t>ubezpieczeniu społecznemu rolników zgodnie z ustawą z dnia 20 grudnia 1990 r. o ubezpieczeniu społecznym rolników (Dz. U. z 2017 r.</w:t>
      </w:r>
      <w:r w:rsidR="003E4458" w:rsidRPr="007F3A3A">
        <w:rPr>
          <w:sz w:val="22"/>
          <w:szCs w:val="22"/>
        </w:rPr>
        <w:t xml:space="preserve"> poz. 2336 z </w:t>
      </w:r>
      <w:proofErr w:type="spellStart"/>
      <w:r w:rsidR="003E4458" w:rsidRPr="007F3A3A">
        <w:rPr>
          <w:sz w:val="22"/>
          <w:szCs w:val="22"/>
        </w:rPr>
        <w:t>późn</w:t>
      </w:r>
      <w:proofErr w:type="spellEnd"/>
      <w:r w:rsidR="003E4458" w:rsidRPr="007F3A3A">
        <w:rPr>
          <w:sz w:val="22"/>
          <w:szCs w:val="22"/>
        </w:rPr>
        <w:t>. zm.),</w:t>
      </w:r>
    </w:p>
    <w:p w14:paraId="1E290A22" w14:textId="77777777" w:rsidR="00625AA6" w:rsidRPr="007F3A3A" w:rsidRDefault="00625AA6" w:rsidP="00625AA6">
      <w:pPr>
        <w:widowControl w:val="0"/>
        <w:suppressAutoHyphens w:val="0"/>
        <w:jc w:val="both"/>
        <w:rPr>
          <w:color w:val="auto"/>
          <w:sz w:val="22"/>
          <w:szCs w:val="22"/>
          <w:lang w:eastAsia="pl-PL"/>
        </w:rPr>
      </w:pPr>
    </w:p>
    <w:p w14:paraId="27767493" w14:textId="77777777" w:rsidR="00625AA6" w:rsidRPr="007F3A3A" w:rsidRDefault="00253B2B" w:rsidP="00625AA6">
      <w:pPr>
        <w:widowControl w:val="0"/>
        <w:numPr>
          <w:ilvl w:val="0"/>
          <w:numId w:val="34"/>
        </w:numPr>
        <w:suppressAutoHyphens w:val="0"/>
        <w:ind w:left="426" w:hanging="284"/>
        <w:jc w:val="both"/>
        <w:rPr>
          <w:color w:val="auto"/>
          <w:sz w:val="22"/>
          <w:szCs w:val="22"/>
          <w:lang w:eastAsia="pl-PL"/>
        </w:rPr>
      </w:pPr>
      <w:r w:rsidRPr="007F3A3A">
        <w:rPr>
          <w:sz w:val="22"/>
          <w:szCs w:val="22"/>
        </w:rPr>
        <w:t>nie zamierzam założyć działalności komorniczej zgodnie z u</w:t>
      </w:r>
      <w:r w:rsidR="00DC482A" w:rsidRPr="007F3A3A">
        <w:rPr>
          <w:sz w:val="22"/>
          <w:szCs w:val="22"/>
        </w:rPr>
        <w:t>stawą z dnia 22 marca 2018 r. o </w:t>
      </w:r>
      <w:r w:rsidRPr="007F3A3A">
        <w:rPr>
          <w:sz w:val="22"/>
          <w:szCs w:val="22"/>
        </w:rPr>
        <w:t xml:space="preserve">komornikach sądowych (Dz. U. z 2018 r. poz. 771, z </w:t>
      </w:r>
      <w:proofErr w:type="spellStart"/>
      <w:r w:rsidRPr="007F3A3A">
        <w:rPr>
          <w:sz w:val="22"/>
          <w:szCs w:val="22"/>
        </w:rPr>
        <w:t>późn</w:t>
      </w:r>
      <w:proofErr w:type="spellEnd"/>
      <w:r w:rsidRPr="007F3A3A">
        <w:rPr>
          <w:sz w:val="22"/>
          <w:szCs w:val="22"/>
        </w:rPr>
        <w:t>. zm.)</w:t>
      </w:r>
      <w:r w:rsidR="003065EE">
        <w:rPr>
          <w:sz w:val="22"/>
          <w:szCs w:val="22"/>
        </w:rPr>
        <w:t>,</w:t>
      </w:r>
    </w:p>
    <w:p w14:paraId="0662E40D" w14:textId="77777777" w:rsidR="00625AA6" w:rsidRPr="007F3A3A" w:rsidRDefault="00625AA6" w:rsidP="00625AA6">
      <w:pPr>
        <w:widowControl w:val="0"/>
        <w:suppressAutoHyphens w:val="0"/>
        <w:jc w:val="both"/>
        <w:rPr>
          <w:color w:val="auto"/>
          <w:sz w:val="22"/>
          <w:szCs w:val="22"/>
          <w:lang w:eastAsia="pl-PL"/>
        </w:rPr>
      </w:pPr>
    </w:p>
    <w:p w14:paraId="1AD3867D" w14:textId="77777777" w:rsidR="00237867" w:rsidRPr="007F3A3A" w:rsidRDefault="000B1E3B" w:rsidP="00854696">
      <w:pPr>
        <w:widowControl w:val="0"/>
        <w:numPr>
          <w:ilvl w:val="0"/>
          <w:numId w:val="34"/>
        </w:numPr>
        <w:suppressAutoHyphens w:val="0"/>
        <w:ind w:left="426" w:hanging="284"/>
        <w:jc w:val="both"/>
        <w:rPr>
          <w:color w:val="auto"/>
          <w:sz w:val="22"/>
          <w:szCs w:val="22"/>
          <w:lang w:eastAsia="pl-PL"/>
        </w:rPr>
      </w:pPr>
      <w:r w:rsidRPr="007F3A3A">
        <w:rPr>
          <w:color w:val="auto"/>
          <w:sz w:val="22"/>
          <w:szCs w:val="22"/>
        </w:rPr>
        <w:t>nie był</w:t>
      </w:r>
      <w:r w:rsidR="008F3C7A" w:rsidRPr="007F3A3A">
        <w:rPr>
          <w:color w:val="auto"/>
          <w:sz w:val="22"/>
          <w:szCs w:val="22"/>
        </w:rPr>
        <w:t>em/</w:t>
      </w:r>
      <w:proofErr w:type="spellStart"/>
      <w:r w:rsidRPr="007F3A3A">
        <w:rPr>
          <w:color w:val="auto"/>
          <w:sz w:val="22"/>
          <w:szCs w:val="22"/>
        </w:rPr>
        <w:t>am</w:t>
      </w:r>
      <w:proofErr w:type="spellEnd"/>
      <w:r w:rsidRPr="007F3A3A">
        <w:rPr>
          <w:color w:val="auto"/>
          <w:sz w:val="22"/>
          <w:szCs w:val="22"/>
        </w:rPr>
        <w:t xml:space="preserve"> karana za przestępstwo skarbowe oraz korzystam w pełni z praw publicznych </w:t>
      </w:r>
      <w:r w:rsidR="00EA0C93" w:rsidRPr="007F3A3A">
        <w:rPr>
          <w:color w:val="auto"/>
          <w:sz w:val="22"/>
          <w:szCs w:val="22"/>
        </w:rPr>
        <w:br/>
      </w:r>
      <w:r w:rsidRPr="007F3A3A">
        <w:rPr>
          <w:color w:val="auto"/>
          <w:sz w:val="22"/>
          <w:szCs w:val="22"/>
        </w:rPr>
        <w:t>i posiadam pełną zdolność do czynności prawnych,</w:t>
      </w:r>
    </w:p>
    <w:p w14:paraId="3FDB32FD" w14:textId="77777777" w:rsidR="00F058F9" w:rsidRPr="007F3A3A" w:rsidRDefault="00F058F9" w:rsidP="007D48DA">
      <w:pPr>
        <w:widowControl w:val="0"/>
        <w:suppressAutoHyphens w:val="0"/>
        <w:jc w:val="both"/>
        <w:rPr>
          <w:color w:val="auto"/>
          <w:sz w:val="22"/>
          <w:szCs w:val="22"/>
          <w:lang w:eastAsia="pl-PL"/>
        </w:rPr>
      </w:pPr>
    </w:p>
    <w:p w14:paraId="573FFBFC" w14:textId="77777777" w:rsidR="00253B2B" w:rsidRPr="007F3A3A" w:rsidRDefault="000B1E3B" w:rsidP="00600461">
      <w:pPr>
        <w:widowControl w:val="0"/>
        <w:numPr>
          <w:ilvl w:val="0"/>
          <w:numId w:val="34"/>
        </w:numPr>
        <w:suppressAutoHyphens w:val="0"/>
        <w:ind w:left="426" w:hanging="284"/>
        <w:jc w:val="both"/>
        <w:rPr>
          <w:color w:val="auto"/>
          <w:sz w:val="22"/>
          <w:szCs w:val="22"/>
          <w:lang w:eastAsia="pl-PL"/>
        </w:rPr>
      </w:pPr>
      <w:r w:rsidRPr="007F3A3A">
        <w:rPr>
          <w:color w:val="auto"/>
          <w:sz w:val="22"/>
          <w:szCs w:val="22"/>
        </w:rPr>
        <w:t xml:space="preserve">nie korzystam równolegle z innych bezzwrotnych środków publicznych na rozpoczęcie działalności gospodarczej w tym zwłaszcza ze środków </w:t>
      </w:r>
      <w:r w:rsidR="008F3C7A" w:rsidRPr="007F3A3A">
        <w:rPr>
          <w:color w:val="auto"/>
          <w:sz w:val="22"/>
          <w:szCs w:val="22"/>
        </w:rPr>
        <w:t>PO</w:t>
      </w:r>
      <w:r w:rsidR="00663CD4" w:rsidRPr="007F3A3A">
        <w:rPr>
          <w:color w:val="auto"/>
          <w:sz w:val="22"/>
          <w:szCs w:val="22"/>
        </w:rPr>
        <w:t xml:space="preserve"> </w:t>
      </w:r>
      <w:r w:rsidR="008F3C7A" w:rsidRPr="007F3A3A">
        <w:rPr>
          <w:color w:val="auto"/>
          <w:sz w:val="22"/>
          <w:szCs w:val="22"/>
        </w:rPr>
        <w:t>W</w:t>
      </w:r>
      <w:r w:rsidR="00663CD4" w:rsidRPr="007F3A3A">
        <w:rPr>
          <w:color w:val="auto"/>
          <w:sz w:val="22"/>
          <w:szCs w:val="22"/>
        </w:rPr>
        <w:t>E</w:t>
      </w:r>
      <w:r w:rsidR="008F3C7A" w:rsidRPr="007F3A3A">
        <w:rPr>
          <w:color w:val="auto"/>
          <w:sz w:val="22"/>
          <w:szCs w:val="22"/>
        </w:rPr>
        <w:t xml:space="preserve">R, </w:t>
      </w:r>
      <w:r w:rsidRPr="007F3A3A">
        <w:rPr>
          <w:color w:val="auto"/>
          <w:sz w:val="22"/>
          <w:szCs w:val="22"/>
        </w:rPr>
        <w:t>Funduszu Pracy, PFRON</w:t>
      </w:r>
      <w:r w:rsidR="00253B2B" w:rsidRPr="007F3A3A">
        <w:rPr>
          <w:color w:val="auto"/>
          <w:sz w:val="22"/>
          <w:szCs w:val="22"/>
        </w:rPr>
        <w:t>,</w:t>
      </w:r>
      <w:r w:rsidRPr="007F3A3A">
        <w:rPr>
          <w:color w:val="auto"/>
          <w:sz w:val="22"/>
          <w:szCs w:val="22"/>
        </w:rPr>
        <w:t xml:space="preserve"> </w:t>
      </w:r>
      <w:r w:rsidR="00253B2B" w:rsidRPr="007F3A3A">
        <w:rPr>
          <w:color w:val="auto"/>
          <w:sz w:val="22"/>
          <w:szCs w:val="22"/>
        </w:rPr>
        <w:t>środków oferowanych</w:t>
      </w:r>
      <w:r w:rsidR="007F3A3A" w:rsidRPr="007F3A3A">
        <w:rPr>
          <w:color w:val="auto"/>
          <w:sz w:val="22"/>
          <w:szCs w:val="22"/>
        </w:rPr>
        <w:t xml:space="preserve"> </w:t>
      </w:r>
      <w:r w:rsidR="00253B2B" w:rsidRPr="007F3A3A">
        <w:rPr>
          <w:color w:val="auto"/>
          <w:sz w:val="22"/>
          <w:szCs w:val="22"/>
        </w:rPr>
        <w:t>w ramach Europejskiego Funduszu Społecznego</w:t>
      </w:r>
      <w:r w:rsidRPr="007F3A3A">
        <w:rPr>
          <w:color w:val="auto"/>
          <w:sz w:val="22"/>
          <w:szCs w:val="22"/>
        </w:rPr>
        <w:t xml:space="preserve"> </w:t>
      </w:r>
      <w:r w:rsidR="00253B2B" w:rsidRPr="007F3A3A">
        <w:rPr>
          <w:sz w:val="22"/>
          <w:szCs w:val="22"/>
        </w:rPr>
        <w:t>oraz środków w ramach programu Rozwoju Obszarów Wiejskich 2014-2020, na pokrycie tych samych wydatków związanych z podjęciem oraz założeniem działalności</w:t>
      </w:r>
      <w:r w:rsidR="003E4458" w:rsidRPr="007F3A3A">
        <w:rPr>
          <w:sz w:val="22"/>
          <w:szCs w:val="22"/>
        </w:rPr>
        <w:t xml:space="preserve"> gospodarczej,</w:t>
      </w:r>
    </w:p>
    <w:p w14:paraId="4CB2D7D9" w14:textId="77777777" w:rsidR="00625AA6" w:rsidRPr="007F3A3A" w:rsidRDefault="00625AA6" w:rsidP="00684E76">
      <w:pPr>
        <w:widowControl w:val="0"/>
        <w:suppressAutoHyphens w:val="0"/>
        <w:ind w:left="426"/>
        <w:jc w:val="both"/>
        <w:rPr>
          <w:color w:val="auto"/>
          <w:sz w:val="22"/>
          <w:szCs w:val="22"/>
          <w:lang w:eastAsia="pl-PL"/>
        </w:rPr>
      </w:pPr>
    </w:p>
    <w:p w14:paraId="040F8FDB" w14:textId="77777777" w:rsidR="00207F3A" w:rsidRPr="007F3A3A" w:rsidRDefault="00253B2B" w:rsidP="00600461">
      <w:pPr>
        <w:widowControl w:val="0"/>
        <w:numPr>
          <w:ilvl w:val="0"/>
          <w:numId w:val="34"/>
        </w:numPr>
        <w:suppressAutoHyphens w:val="0"/>
        <w:ind w:left="426" w:hanging="284"/>
        <w:jc w:val="both"/>
        <w:rPr>
          <w:color w:val="auto"/>
          <w:sz w:val="22"/>
          <w:szCs w:val="22"/>
          <w:lang w:eastAsia="pl-PL"/>
        </w:rPr>
      </w:pPr>
      <w:r w:rsidRPr="007F3A3A">
        <w:rPr>
          <w:sz w:val="22"/>
          <w:szCs w:val="22"/>
        </w:rPr>
        <w:t xml:space="preserve">pomoc o którą będą wnioskować podczas uczestnictwa w ww. projekcie nie spowoduje przekroczenia przeze mnie przyznanej w bieżącym roku </w:t>
      </w:r>
      <w:r w:rsidR="0026176A">
        <w:rPr>
          <w:sz w:val="22"/>
          <w:szCs w:val="22"/>
        </w:rPr>
        <w:t>kalendarzowym</w:t>
      </w:r>
      <w:r w:rsidRPr="007F3A3A">
        <w:rPr>
          <w:sz w:val="22"/>
          <w:szCs w:val="22"/>
        </w:rPr>
        <w:t xml:space="preserve"> oraz w dwóch poprzedzających go latach </w:t>
      </w:r>
      <w:r w:rsidR="0026176A">
        <w:rPr>
          <w:sz w:val="22"/>
          <w:szCs w:val="22"/>
        </w:rPr>
        <w:t>kalendarzowych</w:t>
      </w:r>
      <w:r w:rsidRPr="007F3A3A">
        <w:rPr>
          <w:sz w:val="22"/>
          <w:szCs w:val="22"/>
        </w:rPr>
        <w:t xml:space="preserve"> pomocy </w:t>
      </w:r>
      <w:r w:rsidRPr="007F3A3A">
        <w:rPr>
          <w:i/>
          <w:sz w:val="22"/>
          <w:szCs w:val="22"/>
        </w:rPr>
        <w:t xml:space="preserve">de </w:t>
      </w:r>
      <w:proofErr w:type="spellStart"/>
      <w:r w:rsidRPr="007F3A3A">
        <w:rPr>
          <w:i/>
          <w:sz w:val="22"/>
          <w:szCs w:val="22"/>
        </w:rPr>
        <w:t>minimis</w:t>
      </w:r>
      <w:proofErr w:type="spellEnd"/>
      <w:r w:rsidRPr="007F3A3A">
        <w:rPr>
          <w:sz w:val="22"/>
          <w:szCs w:val="22"/>
        </w:rPr>
        <w:t xml:space="preserve"> w wysokości 200 000 euro lub 100 000 euro w przypadku podmiotu zamierzającego rozpocząć działalność gospodarczą </w:t>
      </w:r>
      <w:r w:rsidR="003E4458" w:rsidRPr="007F3A3A">
        <w:rPr>
          <w:sz w:val="22"/>
          <w:szCs w:val="22"/>
        </w:rPr>
        <w:t>w</w:t>
      </w:r>
      <w:r w:rsidR="00FD3047" w:rsidRPr="007F3A3A">
        <w:rPr>
          <w:sz w:val="22"/>
          <w:szCs w:val="22"/>
        </w:rPr>
        <w:t> </w:t>
      </w:r>
      <w:r w:rsidR="003E4458" w:rsidRPr="007F3A3A">
        <w:rPr>
          <w:sz w:val="22"/>
          <w:szCs w:val="22"/>
        </w:rPr>
        <w:t>sektorze transportu drogowego,</w:t>
      </w:r>
    </w:p>
    <w:p w14:paraId="640E66E0" w14:textId="77777777" w:rsidR="00625AA6" w:rsidRPr="007F3A3A" w:rsidRDefault="00625AA6" w:rsidP="00625AA6">
      <w:pPr>
        <w:widowControl w:val="0"/>
        <w:suppressAutoHyphens w:val="0"/>
        <w:jc w:val="both"/>
        <w:rPr>
          <w:color w:val="auto"/>
          <w:sz w:val="22"/>
          <w:szCs w:val="22"/>
          <w:lang w:eastAsia="pl-PL"/>
        </w:rPr>
      </w:pPr>
    </w:p>
    <w:p w14:paraId="178D808F" w14:textId="77777777" w:rsidR="002721F6" w:rsidRPr="0026176A" w:rsidRDefault="000B1E3B" w:rsidP="0026176A">
      <w:pPr>
        <w:widowControl w:val="0"/>
        <w:numPr>
          <w:ilvl w:val="0"/>
          <w:numId w:val="34"/>
        </w:numPr>
        <w:suppressAutoHyphens w:val="0"/>
        <w:ind w:left="426" w:hanging="284"/>
        <w:jc w:val="both"/>
        <w:rPr>
          <w:b/>
          <w:bCs/>
          <w:color w:val="auto"/>
          <w:sz w:val="22"/>
          <w:szCs w:val="22"/>
          <w:lang w:eastAsia="pl-PL"/>
        </w:rPr>
      </w:pPr>
      <w:r w:rsidRPr="007F3A3A">
        <w:rPr>
          <w:b/>
          <w:bCs/>
          <w:color w:val="auto"/>
          <w:sz w:val="22"/>
          <w:szCs w:val="22"/>
        </w:rPr>
        <w:t>w ciągu bieżącego roku kalendarzowego oraz dwóch poprzedzających go lat kalendarzowych nie otrzymał</w:t>
      </w:r>
      <w:r w:rsidR="008F3C7A" w:rsidRPr="007F3A3A">
        <w:rPr>
          <w:b/>
          <w:bCs/>
          <w:color w:val="auto"/>
          <w:sz w:val="22"/>
          <w:szCs w:val="22"/>
        </w:rPr>
        <w:t>em/</w:t>
      </w:r>
      <w:proofErr w:type="spellStart"/>
      <w:r w:rsidRPr="007F3A3A">
        <w:rPr>
          <w:b/>
          <w:bCs/>
          <w:color w:val="auto"/>
          <w:sz w:val="22"/>
          <w:szCs w:val="22"/>
        </w:rPr>
        <w:t>am</w:t>
      </w:r>
      <w:proofErr w:type="spellEnd"/>
      <w:r w:rsidRPr="007F3A3A">
        <w:rPr>
          <w:b/>
          <w:bCs/>
          <w:color w:val="auto"/>
          <w:sz w:val="22"/>
          <w:szCs w:val="22"/>
        </w:rPr>
        <w:t xml:space="preserve"> pomocy de </w:t>
      </w:r>
      <w:proofErr w:type="spellStart"/>
      <w:r w:rsidRPr="007F3A3A">
        <w:rPr>
          <w:b/>
          <w:bCs/>
          <w:color w:val="auto"/>
          <w:sz w:val="22"/>
          <w:szCs w:val="22"/>
        </w:rPr>
        <w:t>minimis</w:t>
      </w:r>
      <w:proofErr w:type="spellEnd"/>
      <w:r w:rsidR="002721F6">
        <w:rPr>
          <w:b/>
          <w:bCs/>
          <w:color w:val="auto"/>
          <w:sz w:val="22"/>
          <w:szCs w:val="22"/>
        </w:rPr>
        <w:t xml:space="preserve"> ,</w:t>
      </w:r>
    </w:p>
    <w:p w14:paraId="2A89B7FB" w14:textId="77777777" w:rsidR="00237867" w:rsidRDefault="000B1E3B" w:rsidP="002721F6">
      <w:pPr>
        <w:widowControl w:val="0"/>
        <w:suppressAutoHyphens w:val="0"/>
        <w:ind w:left="426"/>
        <w:jc w:val="both"/>
        <w:rPr>
          <w:b/>
          <w:bCs/>
          <w:color w:val="auto"/>
          <w:sz w:val="22"/>
          <w:szCs w:val="22"/>
        </w:rPr>
      </w:pPr>
      <w:r w:rsidRPr="002721F6">
        <w:rPr>
          <w:b/>
          <w:bCs/>
          <w:color w:val="auto"/>
          <w:sz w:val="22"/>
          <w:szCs w:val="22"/>
        </w:rPr>
        <w:t>w ciągu bieżącego roku kalendarzowego oraz dwóch poprzedzających go lat kalendarzowych otrzymałam pomoc d</w:t>
      </w:r>
      <w:r w:rsidR="00207F3A" w:rsidRPr="002721F6">
        <w:rPr>
          <w:b/>
          <w:bCs/>
          <w:color w:val="auto"/>
          <w:sz w:val="22"/>
          <w:szCs w:val="22"/>
        </w:rPr>
        <w:t xml:space="preserve">e </w:t>
      </w:r>
      <w:proofErr w:type="spellStart"/>
      <w:r w:rsidR="00207F3A" w:rsidRPr="002721F6">
        <w:rPr>
          <w:b/>
          <w:bCs/>
          <w:color w:val="auto"/>
          <w:sz w:val="22"/>
          <w:szCs w:val="22"/>
        </w:rPr>
        <w:t>minimis</w:t>
      </w:r>
      <w:proofErr w:type="spellEnd"/>
      <w:r w:rsidR="00207F3A" w:rsidRPr="002721F6">
        <w:rPr>
          <w:b/>
          <w:bCs/>
          <w:color w:val="auto"/>
          <w:sz w:val="22"/>
          <w:szCs w:val="22"/>
        </w:rPr>
        <w:t xml:space="preserve"> w wysokości</w:t>
      </w:r>
      <w:r w:rsidR="00854696" w:rsidRPr="002721F6">
        <w:rPr>
          <w:b/>
          <w:bCs/>
          <w:color w:val="auto"/>
          <w:sz w:val="22"/>
          <w:szCs w:val="22"/>
        </w:rPr>
        <w:t xml:space="preserve"> </w:t>
      </w:r>
      <w:r w:rsidR="00207F3A" w:rsidRPr="002721F6">
        <w:rPr>
          <w:b/>
          <w:bCs/>
          <w:color w:val="auto"/>
          <w:sz w:val="22"/>
          <w:szCs w:val="22"/>
        </w:rPr>
        <w:t>……</w:t>
      </w:r>
      <w:r w:rsidRPr="002721F6">
        <w:rPr>
          <w:b/>
          <w:bCs/>
          <w:color w:val="auto"/>
          <w:sz w:val="22"/>
          <w:szCs w:val="22"/>
        </w:rPr>
        <w:t xml:space="preserve">…………… euro, </w:t>
      </w:r>
      <w:r w:rsidR="00625AA6" w:rsidRPr="002721F6">
        <w:rPr>
          <w:rStyle w:val="Odwoanieprzypisudolnego"/>
          <w:b/>
          <w:bCs/>
          <w:color w:val="auto"/>
          <w:sz w:val="22"/>
          <w:szCs w:val="22"/>
        </w:rPr>
        <w:footnoteReference w:id="18"/>
      </w:r>
    </w:p>
    <w:p w14:paraId="0063DD59" w14:textId="77777777" w:rsidR="002721F6" w:rsidRPr="002721F6" w:rsidRDefault="002721F6" w:rsidP="002721F6">
      <w:pPr>
        <w:widowControl w:val="0"/>
        <w:suppressAutoHyphens w:val="0"/>
        <w:ind w:left="426"/>
        <w:jc w:val="both"/>
        <w:rPr>
          <w:b/>
          <w:bCs/>
          <w:color w:val="auto"/>
          <w:sz w:val="22"/>
          <w:szCs w:val="22"/>
          <w:lang w:eastAsia="pl-PL"/>
        </w:rPr>
      </w:pPr>
    </w:p>
    <w:p w14:paraId="122F458C" w14:textId="77777777" w:rsidR="00207F3A" w:rsidRPr="007F3A3A" w:rsidRDefault="000B1E3B" w:rsidP="00600461">
      <w:pPr>
        <w:widowControl w:val="0"/>
        <w:numPr>
          <w:ilvl w:val="0"/>
          <w:numId w:val="34"/>
        </w:numPr>
        <w:suppressAutoHyphens w:val="0"/>
        <w:ind w:left="426" w:hanging="284"/>
        <w:jc w:val="both"/>
        <w:rPr>
          <w:color w:val="auto"/>
          <w:sz w:val="22"/>
          <w:szCs w:val="22"/>
          <w:lang w:eastAsia="pl-PL"/>
        </w:rPr>
      </w:pPr>
      <w:r w:rsidRPr="007F3A3A">
        <w:rPr>
          <w:color w:val="auto"/>
          <w:sz w:val="22"/>
          <w:szCs w:val="22"/>
        </w:rPr>
        <w:lastRenderedPageBreak/>
        <w:t xml:space="preserve">nie pozostaję w związku małżeńskim lub w faktycznym pożyciu albo w stosunku pokrewieństwa </w:t>
      </w:r>
      <w:r w:rsidR="00237867" w:rsidRPr="007F3A3A">
        <w:rPr>
          <w:color w:val="auto"/>
          <w:sz w:val="22"/>
          <w:szCs w:val="22"/>
        </w:rPr>
        <w:br/>
      </w:r>
      <w:r w:rsidRPr="007F3A3A">
        <w:rPr>
          <w:color w:val="auto"/>
          <w:sz w:val="22"/>
          <w:szCs w:val="22"/>
        </w:rPr>
        <w:t>i powinowactwa w linii prostej, pokrewieństwa i powinowactwa w linii bocznej do drugiego stopnia z Beneficjentem, i/lub pracownikiem Beneficjenta, Partnera lub wykonawcy,</w:t>
      </w:r>
    </w:p>
    <w:p w14:paraId="3A8BD7C4" w14:textId="77777777" w:rsidR="00684E76" w:rsidRPr="007F3A3A" w:rsidRDefault="00684E76" w:rsidP="00684E76">
      <w:pPr>
        <w:widowControl w:val="0"/>
        <w:suppressAutoHyphens w:val="0"/>
        <w:ind w:left="426"/>
        <w:jc w:val="both"/>
        <w:rPr>
          <w:color w:val="auto"/>
          <w:sz w:val="22"/>
          <w:szCs w:val="22"/>
          <w:lang w:eastAsia="pl-PL"/>
        </w:rPr>
      </w:pPr>
    </w:p>
    <w:p w14:paraId="21E13C20" w14:textId="77777777" w:rsidR="00207F3A" w:rsidRPr="007F3A3A" w:rsidRDefault="00037B5A" w:rsidP="00600461">
      <w:pPr>
        <w:widowControl w:val="0"/>
        <w:numPr>
          <w:ilvl w:val="0"/>
          <w:numId w:val="34"/>
        </w:numPr>
        <w:suppressAutoHyphens w:val="0"/>
        <w:ind w:left="426" w:hanging="284"/>
        <w:jc w:val="both"/>
        <w:rPr>
          <w:color w:val="auto"/>
          <w:sz w:val="22"/>
          <w:szCs w:val="22"/>
          <w:lang w:eastAsia="pl-PL"/>
        </w:rPr>
      </w:pPr>
      <w:r w:rsidRPr="007F3A3A">
        <w:rPr>
          <w:color w:val="auto"/>
          <w:sz w:val="22"/>
          <w:szCs w:val="22"/>
        </w:rPr>
        <w:t xml:space="preserve"> </w:t>
      </w:r>
      <w:r w:rsidR="000B1E3B" w:rsidRPr="007F3A3A">
        <w:rPr>
          <w:color w:val="auto"/>
          <w:sz w:val="22"/>
          <w:szCs w:val="22"/>
        </w:rPr>
        <w:t>nie pozostaję /nie pozostawał</w:t>
      </w:r>
      <w:r w:rsidR="003671DB" w:rsidRPr="007F3A3A">
        <w:rPr>
          <w:color w:val="auto"/>
          <w:sz w:val="22"/>
          <w:szCs w:val="22"/>
        </w:rPr>
        <w:t>em/</w:t>
      </w:r>
      <w:proofErr w:type="spellStart"/>
      <w:r w:rsidR="000B1E3B" w:rsidRPr="007F3A3A">
        <w:rPr>
          <w:color w:val="auto"/>
          <w:sz w:val="22"/>
          <w:szCs w:val="22"/>
        </w:rPr>
        <w:t>am</w:t>
      </w:r>
      <w:proofErr w:type="spellEnd"/>
      <w:r w:rsidR="000B1E3B" w:rsidRPr="007F3A3A">
        <w:rPr>
          <w:color w:val="auto"/>
          <w:sz w:val="22"/>
          <w:szCs w:val="22"/>
        </w:rPr>
        <w:t xml:space="preserve">  w ciągu ostatnich dwóch lat w stosunku pracy lub innym (umowa zlecenie, umowa o dzieło lub inne) z Beneficjentem, Partnerem Beneficjenta lub wykonawcą,</w:t>
      </w:r>
    </w:p>
    <w:p w14:paraId="58CC4CF9" w14:textId="77777777" w:rsidR="00684E76" w:rsidRPr="007F3A3A" w:rsidRDefault="00684E76" w:rsidP="00684E76">
      <w:pPr>
        <w:widowControl w:val="0"/>
        <w:suppressAutoHyphens w:val="0"/>
        <w:ind w:left="426"/>
        <w:jc w:val="both"/>
        <w:rPr>
          <w:color w:val="auto"/>
          <w:sz w:val="22"/>
          <w:szCs w:val="22"/>
          <w:lang w:eastAsia="pl-PL"/>
        </w:rPr>
      </w:pPr>
    </w:p>
    <w:p w14:paraId="30B1D2E3" w14:textId="77777777" w:rsidR="00207F3A" w:rsidRPr="007F3A3A" w:rsidRDefault="00037B5A" w:rsidP="00600461">
      <w:pPr>
        <w:widowControl w:val="0"/>
        <w:numPr>
          <w:ilvl w:val="0"/>
          <w:numId w:val="34"/>
        </w:numPr>
        <w:suppressAutoHyphens w:val="0"/>
        <w:ind w:left="426" w:hanging="284"/>
        <w:jc w:val="both"/>
        <w:rPr>
          <w:color w:val="auto"/>
          <w:sz w:val="22"/>
          <w:szCs w:val="22"/>
          <w:lang w:eastAsia="pl-PL"/>
        </w:rPr>
      </w:pPr>
      <w:r w:rsidRPr="007F3A3A">
        <w:rPr>
          <w:color w:val="auto"/>
          <w:sz w:val="22"/>
          <w:szCs w:val="22"/>
        </w:rPr>
        <w:t xml:space="preserve"> </w:t>
      </w:r>
      <w:r w:rsidR="000B1E3B" w:rsidRPr="007F3A3A">
        <w:rPr>
          <w:color w:val="auto"/>
          <w:sz w:val="22"/>
          <w:szCs w:val="22"/>
        </w:rPr>
        <w:t>nie zamierzam rozpocząć działalności gospodarczej prowadzonej wcześniej przez członka rodziny</w:t>
      </w:r>
      <w:r w:rsidR="000B1E3B" w:rsidRPr="007F3A3A">
        <w:rPr>
          <w:rStyle w:val="Odwoanieprzypisudolnego"/>
          <w:rFonts w:eastAsia="Verdana"/>
          <w:color w:val="auto"/>
          <w:sz w:val="22"/>
          <w:szCs w:val="22"/>
        </w:rPr>
        <w:footnoteReference w:id="19"/>
      </w:r>
      <w:r w:rsidR="000B1E3B" w:rsidRPr="007F3A3A">
        <w:rPr>
          <w:color w:val="auto"/>
          <w:sz w:val="22"/>
          <w:szCs w:val="22"/>
        </w:rPr>
        <w:t xml:space="preserve">, z wykorzystaniem zasobów materialnych (pomieszczenia, sprzęt itp.) stanowiących zaplecze dla tej działalności, w przypadku gdy członek rodziny zaprzestał prowadzenia działalności gospodarczej </w:t>
      </w:r>
      <w:r w:rsidR="000B1E3B" w:rsidRPr="007F3A3A">
        <w:rPr>
          <w:b/>
          <w:color w:val="auto"/>
          <w:sz w:val="22"/>
          <w:szCs w:val="22"/>
        </w:rPr>
        <w:t>nie później niż miesiąc</w:t>
      </w:r>
      <w:r w:rsidR="000B1E3B" w:rsidRPr="007F3A3A">
        <w:rPr>
          <w:color w:val="auto"/>
          <w:sz w:val="22"/>
          <w:szCs w:val="22"/>
        </w:rPr>
        <w:t xml:space="preserve"> przed dniem złożenia przeze mnie Formularza rekrutacyjnego,</w:t>
      </w:r>
    </w:p>
    <w:p w14:paraId="30F40D8E" w14:textId="77777777" w:rsidR="00684E76" w:rsidRPr="007F3A3A" w:rsidRDefault="00684E76" w:rsidP="00F058F9">
      <w:pPr>
        <w:widowControl w:val="0"/>
        <w:suppressAutoHyphens w:val="0"/>
        <w:jc w:val="both"/>
        <w:rPr>
          <w:color w:val="auto"/>
          <w:sz w:val="22"/>
          <w:szCs w:val="22"/>
          <w:lang w:eastAsia="pl-PL"/>
        </w:rPr>
      </w:pPr>
    </w:p>
    <w:p w14:paraId="1DB8D82E" w14:textId="77777777" w:rsidR="00237867" w:rsidRPr="007F3A3A" w:rsidRDefault="00037B5A" w:rsidP="00684E76">
      <w:pPr>
        <w:widowControl w:val="0"/>
        <w:numPr>
          <w:ilvl w:val="0"/>
          <w:numId w:val="34"/>
        </w:numPr>
        <w:suppressAutoHyphens w:val="0"/>
        <w:ind w:left="426" w:hanging="284"/>
        <w:jc w:val="both"/>
        <w:rPr>
          <w:color w:val="auto"/>
          <w:sz w:val="22"/>
          <w:szCs w:val="22"/>
          <w:lang w:eastAsia="pl-PL"/>
        </w:rPr>
      </w:pPr>
      <w:r w:rsidRPr="007F3A3A">
        <w:rPr>
          <w:color w:val="auto"/>
          <w:sz w:val="22"/>
          <w:szCs w:val="22"/>
        </w:rPr>
        <w:t xml:space="preserve"> </w:t>
      </w:r>
      <w:r w:rsidR="000B1E3B" w:rsidRPr="007F3A3A">
        <w:rPr>
          <w:color w:val="auto"/>
          <w:sz w:val="22"/>
          <w:szCs w:val="22"/>
        </w:rPr>
        <w:t>nie zamierzam prowadzić działalności gospodarczej jednocześnie o tym samym profilu co przedsiębiorstwo prowadzone przez członka rodziny</w:t>
      </w:r>
      <w:r w:rsidR="000B1E3B" w:rsidRPr="007F3A3A">
        <w:rPr>
          <w:color w:val="auto"/>
          <w:sz w:val="22"/>
          <w:szCs w:val="22"/>
          <w:vertAlign w:val="superscript"/>
        </w:rPr>
        <w:t xml:space="preserve"> </w:t>
      </w:r>
      <w:r w:rsidR="000B1E3B" w:rsidRPr="007F3A3A">
        <w:rPr>
          <w:color w:val="auto"/>
          <w:sz w:val="22"/>
          <w:szCs w:val="22"/>
        </w:rPr>
        <w:t xml:space="preserve">i pod tym samym adresem, </w:t>
      </w:r>
      <w:r w:rsidR="00EA0C93" w:rsidRPr="007F3A3A">
        <w:rPr>
          <w:color w:val="auto"/>
          <w:sz w:val="22"/>
          <w:szCs w:val="22"/>
        </w:rPr>
        <w:br/>
      </w:r>
      <w:r w:rsidR="000B1E3B" w:rsidRPr="007F3A3A">
        <w:rPr>
          <w:color w:val="auto"/>
          <w:sz w:val="22"/>
          <w:szCs w:val="22"/>
        </w:rPr>
        <w:t>z wykorzystaniem pomieszczeń w których jest prowadzona działalność,</w:t>
      </w:r>
    </w:p>
    <w:p w14:paraId="574A1D26" w14:textId="77777777" w:rsidR="00625AA6" w:rsidRPr="007F3A3A" w:rsidRDefault="00625AA6" w:rsidP="007F3A3A">
      <w:pPr>
        <w:widowControl w:val="0"/>
        <w:suppressAutoHyphens w:val="0"/>
        <w:jc w:val="both"/>
        <w:rPr>
          <w:color w:val="auto"/>
          <w:sz w:val="22"/>
          <w:szCs w:val="22"/>
          <w:lang w:eastAsia="pl-PL"/>
        </w:rPr>
      </w:pPr>
    </w:p>
    <w:p w14:paraId="514D1CBC" w14:textId="77777777" w:rsidR="00BE7334" w:rsidRPr="007F3A3A" w:rsidRDefault="003E4458" w:rsidP="00BE7334">
      <w:pPr>
        <w:widowControl w:val="0"/>
        <w:numPr>
          <w:ilvl w:val="0"/>
          <w:numId w:val="34"/>
        </w:numPr>
        <w:suppressAutoHyphens w:val="0"/>
        <w:ind w:left="426" w:hanging="284"/>
        <w:jc w:val="both"/>
        <w:rPr>
          <w:color w:val="auto"/>
          <w:sz w:val="22"/>
          <w:szCs w:val="22"/>
          <w:lang w:eastAsia="pl-PL"/>
        </w:rPr>
      </w:pPr>
      <w:r w:rsidRPr="007F3A3A">
        <w:rPr>
          <w:sz w:val="22"/>
          <w:szCs w:val="22"/>
        </w:rPr>
        <w:t xml:space="preserve">nie jestem w stanie faktycznie rozpocząć prowadzenia działalności gospodarczej bez uzyskania wsparcia ze środków Europejskiego Funduszu Społecznego (zgodnie z zasadą minimalizowania zjawiska </w:t>
      </w:r>
      <w:proofErr w:type="spellStart"/>
      <w:r w:rsidRPr="007F3A3A">
        <w:rPr>
          <w:i/>
          <w:sz w:val="22"/>
          <w:szCs w:val="22"/>
        </w:rPr>
        <w:t>creamingu</w:t>
      </w:r>
      <w:proofErr w:type="spellEnd"/>
      <w:r w:rsidRPr="007F3A3A">
        <w:rPr>
          <w:i/>
          <w:sz w:val="22"/>
          <w:szCs w:val="22"/>
        </w:rPr>
        <w:t>),</w:t>
      </w:r>
      <w:r w:rsidRPr="007F3A3A">
        <w:rPr>
          <w:sz w:val="22"/>
          <w:szCs w:val="22"/>
        </w:rPr>
        <w:t xml:space="preserve"> </w:t>
      </w:r>
    </w:p>
    <w:p w14:paraId="165441A6" w14:textId="77777777" w:rsidR="00BE7334" w:rsidRPr="007F3A3A" w:rsidRDefault="00BE7334" w:rsidP="00BE7334">
      <w:pPr>
        <w:widowControl w:val="0"/>
        <w:suppressAutoHyphens w:val="0"/>
        <w:jc w:val="both"/>
        <w:rPr>
          <w:color w:val="auto"/>
          <w:sz w:val="22"/>
          <w:szCs w:val="22"/>
          <w:lang w:eastAsia="pl-PL"/>
        </w:rPr>
      </w:pPr>
    </w:p>
    <w:p w14:paraId="39673F9E" w14:textId="77777777" w:rsidR="00BE7334" w:rsidRPr="007F3A3A" w:rsidRDefault="00BE7334" w:rsidP="00BE7334">
      <w:pPr>
        <w:widowControl w:val="0"/>
        <w:numPr>
          <w:ilvl w:val="0"/>
          <w:numId w:val="34"/>
        </w:numPr>
        <w:suppressAutoHyphens w:val="0"/>
        <w:ind w:left="426" w:hanging="284"/>
        <w:jc w:val="both"/>
        <w:rPr>
          <w:color w:val="auto"/>
          <w:sz w:val="22"/>
          <w:szCs w:val="22"/>
          <w:lang w:eastAsia="pl-PL"/>
        </w:rPr>
      </w:pPr>
      <w:bookmarkStart w:id="2" w:name="_Hlk40439577"/>
      <w:r w:rsidRPr="007F3A3A">
        <w:rPr>
          <w:color w:val="auto"/>
          <w:sz w:val="22"/>
          <w:szCs w:val="22"/>
          <w:lang w:eastAsia="pl-PL"/>
        </w:rPr>
        <w:t xml:space="preserve">założoną działalność gospodarczą będę prowadzić zgodnie z jej definicją określoną w art. 3 Ustawy z dnia 6 marca 2018 r. Prawo przedsiębiorców  (Dz. U. z 2018 r. poz. 646 z </w:t>
      </w:r>
      <w:proofErr w:type="spellStart"/>
      <w:r w:rsidRPr="007F3A3A">
        <w:rPr>
          <w:color w:val="auto"/>
          <w:sz w:val="22"/>
          <w:szCs w:val="22"/>
          <w:lang w:eastAsia="pl-PL"/>
        </w:rPr>
        <w:t>późn</w:t>
      </w:r>
      <w:proofErr w:type="spellEnd"/>
      <w:r w:rsidRPr="007F3A3A">
        <w:rPr>
          <w:color w:val="auto"/>
          <w:sz w:val="22"/>
          <w:szCs w:val="22"/>
          <w:lang w:eastAsia="pl-PL"/>
        </w:rPr>
        <w:t xml:space="preserve">. zm.); </w:t>
      </w:r>
      <w:bookmarkEnd w:id="2"/>
    </w:p>
    <w:p w14:paraId="490060B9" w14:textId="77777777" w:rsidR="00684E76" w:rsidRPr="007F3A3A" w:rsidRDefault="00684E76" w:rsidP="00F058F9">
      <w:pPr>
        <w:widowControl w:val="0"/>
        <w:suppressAutoHyphens w:val="0"/>
        <w:jc w:val="both"/>
        <w:rPr>
          <w:color w:val="auto"/>
          <w:sz w:val="22"/>
          <w:szCs w:val="22"/>
          <w:lang w:eastAsia="pl-PL"/>
        </w:rPr>
      </w:pPr>
    </w:p>
    <w:p w14:paraId="2E8B6842" w14:textId="77777777" w:rsidR="00253B2B" w:rsidRPr="007F3A3A" w:rsidRDefault="00237867" w:rsidP="00600461">
      <w:pPr>
        <w:widowControl w:val="0"/>
        <w:numPr>
          <w:ilvl w:val="0"/>
          <w:numId w:val="34"/>
        </w:numPr>
        <w:suppressAutoHyphens w:val="0"/>
        <w:ind w:left="426" w:hanging="284"/>
        <w:jc w:val="both"/>
        <w:rPr>
          <w:color w:val="auto"/>
          <w:sz w:val="22"/>
          <w:szCs w:val="22"/>
          <w:lang w:eastAsia="pl-PL"/>
        </w:rPr>
      </w:pPr>
      <w:r w:rsidRPr="007F3A3A">
        <w:rPr>
          <w:sz w:val="22"/>
          <w:szCs w:val="22"/>
        </w:rPr>
        <w:t>nie byłam/em karany/</w:t>
      </w:r>
      <w:r w:rsidR="003E4458" w:rsidRPr="007F3A3A">
        <w:rPr>
          <w:sz w:val="22"/>
          <w:szCs w:val="22"/>
        </w:rPr>
        <w:t>na karą zakazu dostępu do środków, o których mowa w art. 5 ust. 3 pkt 1 i</w:t>
      </w:r>
      <w:r w:rsidR="001A6D0F" w:rsidRPr="007F3A3A">
        <w:rPr>
          <w:sz w:val="22"/>
          <w:szCs w:val="22"/>
        </w:rPr>
        <w:t> </w:t>
      </w:r>
      <w:r w:rsidR="003E4458" w:rsidRPr="007F3A3A">
        <w:rPr>
          <w:sz w:val="22"/>
          <w:szCs w:val="22"/>
        </w:rPr>
        <w:t>4 ustawy z dnia 27 sierpnia 2009 r. o finansach publicznych (dalej „</w:t>
      </w:r>
      <w:proofErr w:type="spellStart"/>
      <w:r w:rsidR="003E4458" w:rsidRPr="007F3A3A">
        <w:rPr>
          <w:sz w:val="22"/>
          <w:szCs w:val="22"/>
        </w:rPr>
        <w:t>ufp</w:t>
      </w:r>
      <w:proofErr w:type="spellEnd"/>
      <w:r w:rsidR="003E4458" w:rsidRPr="007F3A3A">
        <w:rPr>
          <w:sz w:val="22"/>
          <w:szCs w:val="22"/>
        </w:rPr>
        <w:t xml:space="preserve">”) (Dz. U. z 2017 r. poz. 2077 z </w:t>
      </w:r>
      <w:proofErr w:type="spellStart"/>
      <w:r w:rsidR="003E4458" w:rsidRPr="007F3A3A">
        <w:rPr>
          <w:sz w:val="22"/>
          <w:szCs w:val="22"/>
        </w:rPr>
        <w:t>późn</w:t>
      </w:r>
      <w:proofErr w:type="spellEnd"/>
      <w:r w:rsidR="003E4458" w:rsidRPr="007F3A3A">
        <w:rPr>
          <w:sz w:val="22"/>
          <w:szCs w:val="22"/>
        </w:rPr>
        <w:t>. zm.)</w:t>
      </w:r>
      <w:r w:rsidR="003E4458" w:rsidRPr="007F3A3A">
        <w:rPr>
          <w:rStyle w:val="Odwoanieprzypisudolnego"/>
          <w:rFonts w:eastAsia="Courier New"/>
          <w:sz w:val="22"/>
          <w:szCs w:val="22"/>
        </w:rPr>
        <w:footnoteReference w:id="20"/>
      </w:r>
      <w:r w:rsidR="003E4458" w:rsidRPr="007F3A3A">
        <w:rPr>
          <w:sz w:val="22"/>
          <w:szCs w:val="22"/>
        </w:rPr>
        <w:t xml:space="preserve"> i jednocześnie zobowiązuje się do niezwłocznego powiadomienia Beneficjenta </w:t>
      </w:r>
      <w:r w:rsidR="00C60573" w:rsidRPr="007F3A3A">
        <w:rPr>
          <w:sz w:val="22"/>
          <w:szCs w:val="22"/>
        </w:rPr>
        <w:br/>
      </w:r>
      <w:r w:rsidR="003E4458" w:rsidRPr="007F3A3A">
        <w:rPr>
          <w:sz w:val="22"/>
          <w:szCs w:val="22"/>
        </w:rPr>
        <w:t xml:space="preserve">o zakazach dostępu do środków o których mowa w art. 5 ust. 3 pkt 1 i 4 </w:t>
      </w:r>
      <w:proofErr w:type="spellStart"/>
      <w:r w:rsidR="003E4458" w:rsidRPr="007F3A3A">
        <w:rPr>
          <w:sz w:val="22"/>
          <w:szCs w:val="22"/>
        </w:rPr>
        <w:t>ufp</w:t>
      </w:r>
      <w:proofErr w:type="spellEnd"/>
      <w:r w:rsidR="003E4458" w:rsidRPr="007F3A3A">
        <w:rPr>
          <w:sz w:val="22"/>
          <w:szCs w:val="22"/>
        </w:rPr>
        <w:t xml:space="preserve">. orzeczonych </w:t>
      </w:r>
      <w:r w:rsidR="00C60573" w:rsidRPr="007F3A3A">
        <w:rPr>
          <w:sz w:val="22"/>
          <w:szCs w:val="22"/>
        </w:rPr>
        <w:br/>
      </w:r>
      <w:r w:rsidR="003E4458" w:rsidRPr="007F3A3A">
        <w:rPr>
          <w:sz w:val="22"/>
          <w:szCs w:val="22"/>
        </w:rPr>
        <w:t>w stosunku mnie w okresie realizacji umowy z Beneficjentem,</w:t>
      </w:r>
    </w:p>
    <w:p w14:paraId="352B77A8" w14:textId="77777777" w:rsidR="00684E76" w:rsidRPr="007F3A3A" w:rsidRDefault="00684E76" w:rsidP="00684E76">
      <w:pPr>
        <w:widowControl w:val="0"/>
        <w:suppressAutoHyphens w:val="0"/>
        <w:ind w:left="426"/>
        <w:jc w:val="both"/>
        <w:rPr>
          <w:color w:val="auto"/>
          <w:sz w:val="22"/>
          <w:szCs w:val="22"/>
          <w:lang w:eastAsia="pl-PL"/>
        </w:rPr>
      </w:pPr>
    </w:p>
    <w:p w14:paraId="5F9A2D0A" w14:textId="77777777" w:rsidR="003E4458" w:rsidRPr="007F3A3A" w:rsidRDefault="000B1E3B" w:rsidP="002B592E">
      <w:pPr>
        <w:widowControl w:val="0"/>
        <w:numPr>
          <w:ilvl w:val="0"/>
          <w:numId w:val="34"/>
        </w:numPr>
        <w:suppressAutoHyphens w:val="0"/>
        <w:ind w:left="426" w:hanging="284"/>
        <w:jc w:val="both"/>
        <w:rPr>
          <w:color w:val="auto"/>
          <w:sz w:val="22"/>
          <w:szCs w:val="22"/>
          <w:lang w:eastAsia="pl-PL"/>
        </w:rPr>
      </w:pPr>
      <w:r w:rsidRPr="007F3A3A">
        <w:rPr>
          <w:color w:val="auto"/>
          <w:sz w:val="22"/>
          <w:szCs w:val="22"/>
        </w:rPr>
        <w:t>nie planuję rozpoczęcia działalności gospodarczej w sektorach, o których mowa w art. 1 ust. 1 rozporządzenia Komisji (UE) nr 1407/2013</w:t>
      </w:r>
      <w:r w:rsidR="002721F6">
        <w:rPr>
          <w:color w:val="auto"/>
          <w:sz w:val="22"/>
          <w:szCs w:val="22"/>
        </w:rPr>
        <w:t>,</w:t>
      </w:r>
    </w:p>
    <w:p w14:paraId="38BEBDA3" w14:textId="77777777" w:rsidR="007F3A3A" w:rsidRPr="007F3A3A" w:rsidRDefault="007F3A3A" w:rsidP="007F3A3A">
      <w:pPr>
        <w:pStyle w:val="Akapitzlist"/>
        <w:rPr>
          <w:color w:val="auto"/>
          <w:sz w:val="22"/>
          <w:szCs w:val="22"/>
          <w:lang w:eastAsia="pl-PL"/>
        </w:rPr>
      </w:pPr>
    </w:p>
    <w:p w14:paraId="087DEA5D" w14:textId="77777777" w:rsidR="002721F6" w:rsidRDefault="007F3A3A" w:rsidP="005D712E">
      <w:pPr>
        <w:widowControl w:val="0"/>
        <w:numPr>
          <w:ilvl w:val="0"/>
          <w:numId w:val="34"/>
        </w:numPr>
        <w:suppressAutoHyphens w:val="0"/>
        <w:ind w:left="426" w:hanging="284"/>
        <w:jc w:val="both"/>
        <w:rPr>
          <w:b/>
          <w:bCs/>
          <w:color w:val="auto"/>
          <w:sz w:val="22"/>
          <w:szCs w:val="22"/>
          <w:lang w:eastAsia="pl-PL"/>
        </w:rPr>
      </w:pPr>
      <w:r w:rsidRPr="007F3A3A">
        <w:rPr>
          <w:b/>
          <w:bCs/>
          <w:color w:val="auto"/>
          <w:sz w:val="22"/>
          <w:szCs w:val="22"/>
          <w:lang w:eastAsia="pl-PL"/>
        </w:rPr>
        <w:t>dane zawarte w niemniejszym formularzu są prawdziwe</w:t>
      </w:r>
      <w:r w:rsidR="002721F6">
        <w:rPr>
          <w:b/>
          <w:bCs/>
          <w:color w:val="auto"/>
          <w:sz w:val="22"/>
          <w:szCs w:val="22"/>
          <w:lang w:eastAsia="pl-PL"/>
        </w:rPr>
        <w:t>.</w:t>
      </w:r>
    </w:p>
    <w:p w14:paraId="6194A496" w14:textId="77777777" w:rsidR="003065EE" w:rsidRDefault="003065EE" w:rsidP="003065EE">
      <w:pPr>
        <w:pStyle w:val="Akapitzlist"/>
        <w:rPr>
          <w:b/>
          <w:bCs/>
          <w:color w:val="auto"/>
          <w:sz w:val="22"/>
          <w:szCs w:val="22"/>
          <w:lang w:eastAsia="pl-PL"/>
        </w:rPr>
      </w:pPr>
    </w:p>
    <w:p w14:paraId="1E7AEE2E" w14:textId="77777777" w:rsidR="003065EE" w:rsidRPr="005D712E" w:rsidRDefault="003065EE" w:rsidP="003065EE">
      <w:pPr>
        <w:widowControl w:val="0"/>
        <w:suppressAutoHyphens w:val="0"/>
        <w:ind w:left="426"/>
        <w:jc w:val="both"/>
        <w:rPr>
          <w:b/>
          <w:bCs/>
          <w:color w:val="auto"/>
          <w:sz w:val="22"/>
          <w:szCs w:val="22"/>
          <w:lang w:eastAsia="pl-PL"/>
        </w:rPr>
      </w:pPr>
    </w:p>
    <w:tbl>
      <w:tblPr>
        <w:tblW w:w="10348" w:type="dxa"/>
        <w:tblInd w:w="-601" w:type="dxa"/>
        <w:tblLook w:val="04A0" w:firstRow="1" w:lastRow="0" w:firstColumn="1" w:lastColumn="0" w:noHBand="0" w:noVBand="1"/>
      </w:tblPr>
      <w:tblGrid>
        <w:gridCol w:w="5104"/>
        <w:gridCol w:w="5244"/>
      </w:tblGrid>
      <w:tr w:rsidR="002C56AE" w:rsidRPr="00D547B5" w14:paraId="512BD288" w14:textId="77777777" w:rsidTr="00C25AE2">
        <w:tc>
          <w:tcPr>
            <w:tcW w:w="5104" w:type="dxa"/>
          </w:tcPr>
          <w:p w14:paraId="6D100C76" w14:textId="77777777" w:rsidR="002C56AE" w:rsidRPr="00D547B5" w:rsidRDefault="002C56AE" w:rsidP="00F058F9">
            <w:pPr>
              <w:tabs>
                <w:tab w:val="left" w:pos="1560"/>
              </w:tabs>
              <w:rPr>
                <w:i/>
                <w:color w:val="auto"/>
                <w:sz w:val="22"/>
                <w:szCs w:val="22"/>
              </w:rPr>
            </w:pPr>
            <w:bookmarkStart w:id="3" w:name="_Hlk40471841"/>
          </w:p>
          <w:p w14:paraId="1BBAFC16" w14:textId="77777777" w:rsidR="002C56AE" w:rsidRPr="00D547B5" w:rsidRDefault="002C56AE" w:rsidP="00C25AE2">
            <w:pPr>
              <w:tabs>
                <w:tab w:val="left" w:pos="1560"/>
              </w:tabs>
              <w:ind w:left="601"/>
              <w:rPr>
                <w:i/>
                <w:color w:val="auto"/>
                <w:sz w:val="22"/>
                <w:szCs w:val="22"/>
              </w:rPr>
            </w:pPr>
            <w:r w:rsidRPr="00D547B5">
              <w:rPr>
                <w:i/>
                <w:color w:val="auto"/>
                <w:sz w:val="22"/>
                <w:szCs w:val="22"/>
              </w:rPr>
              <w:t>……………………………….…………….</w:t>
            </w:r>
          </w:p>
          <w:p w14:paraId="6F659D26" w14:textId="77777777" w:rsidR="002C56AE" w:rsidRPr="00600461" w:rsidRDefault="002C56AE" w:rsidP="00C25AE2">
            <w:pPr>
              <w:tabs>
                <w:tab w:val="left" w:pos="1560"/>
              </w:tabs>
              <w:ind w:left="601"/>
              <w:rPr>
                <w:b/>
                <w:color w:val="auto"/>
                <w:sz w:val="22"/>
                <w:szCs w:val="22"/>
              </w:rPr>
            </w:pPr>
            <w:r w:rsidRPr="00D547B5">
              <w:rPr>
                <w:i/>
                <w:color w:val="auto"/>
                <w:sz w:val="22"/>
                <w:szCs w:val="22"/>
              </w:rPr>
              <w:t xml:space="preserve"> </w:t>
            </w:r>
            <w:r w:rsidRPr="00600461">
              <w:rPr>
                <w:b/>
                <w:color w:val="auto"/>
                <w:sz w:val="22"/>
                <w:szCs w:val="22"/>
              </w:rPr>
              <w:t xml:space="preserve">Miejscowość, data </w:t>
            </w:r>
          </w:p>
        </w:tc>
        <w:tc>
          <w:tcPr>
            <w:tcW w:w="5244" w:type="dxa"/>
          </w:tcPr>
          <w:p w14:paraId="284AADBF" w14:textId="77777777" w:rsidR="002C56AE" w:rsidRPr="00D547B5" w:rsidRDefault="002C56AE" w:rsidP="00F058F9">
            <w:pPr>
              <w:tabs>
                <w:tab w:val="left" w:pos="1560"/>
              </w:tabs>
              <w:jc w:val="both"/>
              <w:rPr>
                <w:i/>
                <w:color w:val="auto"/>
                <w:sz w:val="22"/>
                <w:szCs w:val="22"/>
              </w:rPr>
            </w:pPr>
          </w:p>
          <w:p w14:paraId="53F84470" w14:textId="77777777" w:rsidR="002C56AE" w:rsidRPr="00D547B5" w:rsidRDefault="002C56AE" w:rsidP="00C25AE2">
            <w:pPr>
              <w:suppressAutoHyphens w:val="0"/>
              <w:ind w:left="601"/>
              <w:jc w:val="center"/>
              <w:rPr>
                <w:i/>
                <w:color w:val="auto"/>
                <w:sz w:val="22"/>
                <w:szCs w:val="22"/>
                <w:lang w:eastAsia="pl-PL"/>
              </w:rPr>
            </w:pPr>
            <w:r w:rsidRPr="00D547B5">
              <w:rPr>
                <w:i/>
                <w:color w:val="auto"/>
                <w:sz w:val="22"/>
                <w:szCs w:val="22"/>
                <w:lang w:eastAsia="pl-PL"/>
              </w:rPr>
              <w:t>……............................................................</w:t>
            </w:r>
          </w:p>
          <w:p w14:paraId="76666489" w14:textId="77777777" w:rsidR="002C56AE" w:rsidRPr="00D547B5" w:rsidRDefault="002C56AE" w:rsidP="00C25AE2">
            <w:pPr>
              <w:tabs>
                <w:tab w:val="left" w:pos="1560"/>
              </w:tabs>
              <w:ind w:left="601"/>
              <w:rPr>
                <w:i/>
                <w:color w:val="auto"/>
                <w:sz w:val="22"/>
                <w:szCs w:val="22"/>
              </w:rPr>
            </w:pPr>
            <w:r>
              <w:rPr>
                <w:b/>
                <w:sz w:val="22"/>
                <w:szCs w:val="22"/>
              </w:rPr>
              <w:t xml:space="preserve">    </w:t>
            </w:r>
            <w:r w:rsidRPr="0032745F">
              <w:rPr>
                <w:b/>
                <w:sz w:val="22"/>
                <w:szCs w:val="22"/>
              </w:rPr>
              <w:t>Czytelny podpis Kandydata/Kandydatki</w:t>
            </w:r>
            <w:r w:rsidRPr="00D547B5">
              <w:rPr>
                <w:i/>
                <w:color w:val="auto"/>
                <w:sz w:val="22"/>
                <w:szCs w:val="22"/>
              </w:rPr>
              <w:t xml:space="preserve"> </w:t>
            </w:r>
          </w:p>
        </w:tc>
      </w:tr>
      <w:bookmarkEnd w:id="3"/>
    </w:tbl>
    <w:p w14:paraId="19388180" w14:textId="77777777" w:rsidR="00EC1FF8" w:rsidRDefault="00EC1FF8" w:rsidP="002B592E">
      <w:pPr>
        <w:suppressAutoHyphens w:val="0"/>
        <w:rPr>
          <w:i/>
          <w:color w:val="auto"/>
          <w:sz w:val="20"/>
          <w:szCs w:val="20"/>
          <w:lang w:eastAsia="pl-PL"/>
        </w:rPr>
      </w:pPr>
    </w:p>
    <w:p w14:paraId="27CCDA07" w14:textId="77777777" w:rsidR="00EC1FF8" w:rsidRDefault="00EC1FF8" w:rsidP="002B592E">
      <w:pPr>
        <w:suppressAutoHyphens w:val="0"/>
        <w:rPr>
          <w:i/>
          <w:color w:val="auto"/>
          <w:sz w:val="20"/>
          <w:szCs w:val="20"/>
          <w:lang w:eastAsia="pl-PL"/>
        </w:rPr>
      </w:pPr>
    </w:p>
    <w:p w14:paraId="78D4FFCD" w14:textId="77777777" w:rsidR="003065EE" w:rsidRDefault="003065EE" w:rsidP="002B592E">
      <w:pPr>
        <w:suppressAutoHyphens w:val="0"/>
        <w:rPr>
          <w:i/>
          <w:color w:val="auto"/>
          <w:sz w:val="20"/>
          <w:szCs w:val="20"/>
          <w:lang w:eastAsia="pl-PL"/>
        </w:rPr>
      </w:pPr>
    </w:p>
    <w:p w14:paraId="1E6663B2" w14:textId="77777777" w:rsidR="003065EE" w:rsidRDefault="003065EE" w:rsidP="002B592E">
      <w:pPr>
        <w:suppressAutoHyphens w:val="0"/>
        <w:rPr>
          <w:i/>
          <w:color w:val="auto"/>
          <w:sz w:val="20"/>
          <w:szCs w:val="20"/>
          <w:lang w:eastAsia="pl-PL"/>
        </w:rPr>
      </w:pPr>
    </w:p>
    <w:p w14:paraId="590B5FD5" w14:textId="77777777" w:rsidR="003065EE" w:rsidRDefault="003065EE" w:rsidP="002B592E">
      <w:pPr>
        <w:suppressAutoHyphens w:val="0"/>
        <w:rPr>
          <w:i/>
          <w:color w:val="auto"/>
          <w:sz w:val="20"/>
          <w:szCs w:val="20"/>
          <w:lang w:eastAsia="pl-PL"/>
        </w:rPr>
      </w:pPr>
    </w:p>
    <w:p w14:paraId="246842C0" w14:textId="77777777" w:rsidR="003065EE" w:rsidRDefault="003065EE" w:rsidP="002B592E">
      <w:pPr>
        <w:suppressAutoHyphens w:val="0"/>
        <w:rPr>
          <w:i/>
          <w:color w:val="auto"/>
          <w:sz w:val="20"/>
          <w:szCs w:val="20"/>
          <w:lang w:eastAsia="pl-PL"/>
        </w:rPr>
      </w:pPr>
    </w:p>
    <w:p w14:paraId="4ED58775" w14:textId="77777777" w:rsidR="003065EE" w:rsidRDefault="003065EE" w:rsidP="002B592E">
      <w:pPr>
        <w:suppressAutoHyphens w:val="0"/>
        <w:rPr>
          <w:i/>
          <w:color w:val="auto"/>
          <w:sz w:val="20"/>
          <w:szCs w:val="20"/>
          <w:lang w:eastAsia="pl-PL"/>
        </w:rPr>
      </w:pPr>
    </w:p>
    <w:p w14:paraId="70BA66D2" w14:textId="77777777" w:rsidR="003065EE" w:rsidRDefault="003065EE" w:rsidP="002B592E">
      <w:pPr>
        <w:suppressAutoHyphens w:val="0"/>
        <w:rPr>
          <w:i/>
          <w:color w:val="auto"/>
          <w:sz w:val="20"/>
          <w:szCs w:val="20"/>
          <w:lang w:eastAsia="pl-PL"/>
        </w:rPr>
      </w:pPr>
    </w:p>
    <w:p w14:paraId="3A0785E5" w14:textId="77777777" w:rsidR="003065EE" w:rsidRDefault="003065EE" w:rsidP="002B592E">
      <w:pPr>
        <w:suppressAutoHyphens w:val="0"/>
        <w:rPr>
          <w:i/>
          <w:color w:val="auto"/>
          <w:sz w:val="20"/>
          <w:szCs w:val="20"/>
          <w:lang w:eastAsia="pl-PL"/>
        </w:rPr>
      </w:pPr>
    </w:p>
    <w:p w14:paraId="4DA8628E" w14:textId="77777777" w:rsidR="00EC1FF8" w:rsidRPr="002721F6" w:rsidRDefault="00EC1FF8" w:rsidP="00EC1FF8">
      <w:pPr>
        <w:suppressAutoHyphens w:val="0"/>
        <w:jc w:val="both"/>
        <w:rPr>
          <w:b/>
          <w:color w:val="auto"/>
          <w:sz w:val="22"/>
          <w:szCs w:val="22"/>
          <w:lang w:eastAsia="pl-PL"/>
        </w:rPr>
      </w:pPr>
      <w:r w:rsidRPr="002721F6">
        <w:rPr>
          <w:b/>
          <w:color w:val="auto"/>
          <w:sz w:val="22"/>
          <w:szCs w:val="22"/>
          <w:lang w:eastAsia="pl-PL"/>
        </w:rPr>
        <w:lastRenderedPageBreak/>
        <w:t>KLAUZULA INFORMACYJNA</w:t>
      </w:r>
    </w:p>
    <w:p w14:paraId="4FD9BC8C" w14:textId="77777777" w:rsidR="00EC1FF8" w:rsidRPr="002721F6" w:rsidRDefault="00EC1FF8" w:rsidP="00EC1FF8">
      <w:pPr>
        <w:suppressAutoHyphens w:val="0"/>
        <w:jc w:val="both"/>
        <w:rPr>
          <w:b/>
          <w:i/>
          <w:color w:val="auto"/>
          <w:sz w:val="22"/>
          <w:szCs w:val="22"/>
          <w:lang w:eastAsia="pl-PL"/>
        </w:rPr>
      </w:pPr>
    </w:p>
    <w:p w14:paraId="6F233454" w14:textId="77777777" w:rsidR="00EC1FF8" w:rsidRPr="002721F6" w:rsidRDefault="00EC1FF8" w:rsidP="00EC1FF8">
      <w:pPr>
        <w:suppressAutoHyphens w:val="0"/>
        <w:jc w:val="both"/>
        <w:rPr>
          <w:color w:val="auto"/>
          <w:sz w:val="22"/>
          <w:szCs w:val="22"/>
          <w:lang w:eastAsia="pl-PL"/>
        </w:rPr>
      </w:pPr>
      <w:r w:rsidRPr="002721F6">
        <w:rPr>
          <w:color w:val="auto"/>
          <w:sz w:val="22"/>
          <w:szCs w:val="22"/>
          <w:lang w:eastAsia="pl-PL"/>
        </w:rPr>
        <w:t>Zgodnie z art. 13 Rozporządzenia PE i Rady (UE) 2016/679 z dnia 27 kwietnia 2016 r. w sprawie ochrony osób fizycznych w związku z przetwarzaniem danych osobowych i w sprawie swobodnego przepływu takich danych oraz uchylenia dyrektywy 95/46/WE informujemy, iż:</w:t>
      </w:r>
    </w:p>
    <w:p w14:paraId="349B62D1" w14:textId="77777777" w:rsidR="00EC1FF8" w:rsidRPr="002721F6" w:rsidRDefault="00EC1FF8" w:rsidP="00EC1FF8">
      <w:pPr>
        <w:suppressAutoHyphens w:val="0"/>
        <w:jc w:val="both"/>
        <w:rPr>
          <w:color w:val="auto"/>
          <w:sz w:val="22"/>
          <w:szCs w:val="22"/>
          <w:lang w:eastAsia="pl-PL"/>
        </w:rPr>
      </w:pPr>
    </w:p>
    <w:p w14:paraId="482ABFC5" w14:textId="77777777" w:rsidR="00EC1FF8" w:rsidRPr="002721F6" w:rsidRDefault="00EC1FF8" w:rsidP="00EC1FF8">
      <w:pPr>
        <w:numPr>
          <w:ilvl w:val="0"/>
          <w:numId w:val="39"/>
        </w:numPr>
        <w:suppressAutoHyphens w:val="0"/>
        <w:ind w:left="567" w:hanging="567"/>
        <w:jc w:val="both"/>
        <w:rPr>
          <w:color w:val="auto"/>
          <w:sz w:val="22"/>
          <w:szCs w:val="22"/>
          <w:lang w:eastAsia="pl-PL"/>
        </w:rPr>
      </w:pPr>
      <w:r w:rsidRPr="002721F6">
        <w:rPr>
          <w:color w:val="auto"/>
          <w:sz w:val="22"/>
          <w:szCs w:val="22"/>
          <w:lang w:eastAsia="pl-PL"/>
        </w:rPr>
        <w:t>administratorem Pani/Pana danych osobowych jest ASP PROJECT CONSULTING Anna Pawlos, ul. Dr Michała Marczaka 9/54, 39-400 Tarnobrzeg</w:t>
      </w:r>
    </w:p>
    <w:p w14:paraId="2B0BCC39" w14:textId="643974ED" w:rsidR="00EC1FF8" w:rsidRPr="002721F6" w:rsidRDefault="00EC1FF8" w:rsidP="00EC1FF8">
      <w:pPr>
        <w:numPr>
          <w:ilvl w:val="0"/>
          <w:numId w:val="39"/>
        </w:numPr>
        <w:suppressAutoHyphens w:val="0"/>
        <w:ind w:left="567" w:hanging="567"/>
        <w:jc w:val="both"/>
        <w:rPr>
          <w:color w:val="auto"/>
          <w:sz w:val="22"/>
          <w:szCs w:val="22"/>
          <w:lang w:eastAsia="pl-PL"/>
        </w:rPr>
      </w:pPr>
      <w:r w:rsidRPr="002721F6">
        <w:rPr>
          <w:color w:val="auto"/>
          <w:sz w:val="22"/>
          <w:szCs w:val="22"/>
          <w:lang w:eastAsia="pl-PL"/>
        </w:rPr>
        <w:t xml:space="preserve">kontakt z Inspektorem Ochrony Danych w ASP PROJECT CONSULTING Anna Pawlos możliwy jest pod adresem email: </w:t>
      </w:r>
      <w:r w:rsidR="000D3FCE">
        <w:rPr>
          <w:color w:val="auto"/>
          <w:sz w:val="22"/>
          <w:szCs w:val="22"/>
          <w:lang w:eastAsia="pl-PL"/>
        </w:rPr>
        <w:t>pawlos.anna</w:t>
      </w:r>
      <w:r w:rsidRPr="002721F6">
        <w:rPr>
          <w:color w:val="auto"/>
          <w:sz w:val="22"/>
          <w:szCs w:val="22"/>
          <w:lang w:eastAsia="pl-PL"/>
        </w:rPr>
        <w:t>@wp.pl</w:t>
      </w:r>
    </w:p>
    <w:p w14:paraId="7EA67082" w14:textId="77777777" w:rsidR="00EC1FF8" w:rsidRPr="002721F6" w:rsidRDefault="00EC1FF8" w:rsidP="00EC1FF8">
      <w:pPr>
        <w:numPr>
          <w:ilvl w:val="0"/>
          <w:numId w:val="39"/>
        </w:numPr>
        <w:suppressAutoHyphens w:val="0"/>
        <w:ind w:left="567" w:hanging="567"/>
        <w:jc w:val="both"/>
        <w:rPr>
          <w:color w:val="auto"/>
          <w:sz w:val="22"/>
          <w:szCs w:val="22"/>
          <w:lang w:eastAsia="pl-PL"/>
        </w:rPr>
      </w:pPr>
      <w:r w:rsidRPr="002721F6">
        <w:rPr>
          <w:color w:val="auto"/>
          <w:sz w:val="22"/>
          <w:szCs w:val="22"/>
          <w:lang w:eastAsia="pl-PL"/>
        </w:rPr>
        <w:t xml:space="preserve">Pani/Pana dane osobowe przetwarzane będą w celu rekrutacji, zawarcia i realizacji Umowy dofinansowania podjęcia działalności gospodarczej w ramach projektu „Siła Przedsiębiorczości”, a w szczególności w celu monitorowania i kontroli realizacji celów Projektu, jak również na potrzeby promocji i informacji -  na podstawie Art. 6 ust. 1 lit. a i b -  ogólnego rozporządzenia </w:t>
      </w:r>
      <w:r w:rsidR="003065EE">
        <w:rPr>
          <w:color w:val="auto"/>
          <w:sz w:val="22"/>
          <w:szCs w:val="22"/>
          <w:lang w:eastAsia="pl-PL"/>
        </w:rPr>
        <w:br/>
      </w:r>
      <w:r w:rsidRPr="002721F6">
        <w:rPr>
          <w:color w:val="auto"/>
          <w:sz w:val="22"/>
          <w:szCs w:val="22"/>
          <w:lang w:eastAsia="pl-PL"/>
        </w:rPr>
        <w:t>o ochronie danych osobowych z dnia 27 kwietnia 2016 r.,</w:t>
      </w:r>
    </w:p>
    <w:p w14:paraId="52372835" w14:textId="77777777" w:rsidR="00EC1FF8" w:rsidRPr="002721F6" w:rsidRDefault="00EC1FF8" w:rsidP="00EC1FF8">
      <w:pPr>
        <w:numPr>
          <w:ilvl w:val="0"/>
          <w:numId w:val="39"/>
        </w:numPr>
        <w:suppressAutoHyphens w:val="0"/>
        <w:ind w:left="567" w:hanging="567"/>
        <w:jc w:val="both"/>
        <w:rPr>
          <w:color w:val="auto"/>
          <w:sz w:val="22"/>
          <w:szCs w:val="22"/>
          <w:lang w:eastAsia="pl-PL"/>
        </w:rPr>
      </w:pPr>
      <w:r w:rsidRPr="002721F6">
        <w:rPr>
          <w:color w:val="auto"/>
          <w:sz w:val="22"/>
          <w:szCs w:val="22"/>
          <w:lang w:eastAsia="pl-PL"/>
        </w:rPr>
        <w:t>Pani/ Pana dane mogą być przekazywane podmiotom przetwarzającym dane osobowe na zlecenie administratora, m.in. dostawcom/świadczącym usługi na rzecz ASP PROJECT CONSULTING Anna Pawlos. m.in. usługi informatyczne, podmiotom przetwarzającym dane w celu świadczenia usług prawnych, księgowych – przy czym takie podmioty przetwarzają dane na podstawie umowy z administratorem i wyłącznie zgodnie z poleceniami administratora.</w:t>
      </w:r>
    </w:p>
    <w:p w14:paraId="290E5232" w14:textId="77777777" w:rsidR="00EC1FF8" w:rsidRPr="002721F6" w:rsidRDefault="00EC1FF8" w:rsidP="00EC1FF8">
      <w:pPr>
        <w:suppressAutoHyphens w:val="0"/>
        <w:ind w:left="567"/>
        <w:jc w:val="both"/>
        <w:rPr>
          <w:color w:val="auto"/>
          <w:sz w:val="22"/>
          <w:szCs w:val="22"/>
          <w:lang w:eastAsia="pl-PL"/>
        </w:rPr>
      </w:pPr>
      <w:r w:rsidRPr="002721F6">
        <w:rPr>
          <w:color w:val="auto"/>
          <w:sz w:val="22"/>
          <w:szCs w:val="22"/>
          <w:lang w:eastAsia="pl-PL"/>
        </w:rPr>
        <w:t>Ponadto Pani/ Pana dane mogą być przekazywane podmiotom przetwarzającym dane osobowe dla celów związanych z realizacją projektu „Siła Przedsiębiorczości”  m.in.</w:t>
      </w:r>
      <w:r w:rsidR="00BC2C2A">
        <w:rPr>
          <w:color w:val="auto"/>
          <w:sz w:val="22"/>
          <w:szCs w:val="22"/>
          <w:lang w:eastAsia="pl-PL"/>
        </w:rPr>
        <w:t xml:space="preserve"> </w:t>
      </w:r>
      <w:r w:rsidRPr="002721F6">
        <w:rPr>
          <w:color w:val="auto"/>
          <w:sz w:val="22"/>
          <w:szCs w:val="22"/>
          <w:lang w:eastAsia="pl-PL"/>
        </w:rPr>
        <w:t xml:space="preserve">Partnerowi projektu FDS Michał Krempa, ul. Krakowska 1, 39-300 Mielec, Instytucji Zarządzającej tj. Województwo Podkarpackie,  Instytucji Pośredniczącej tj. Wojewódzki Urząd Pracy oraz  inne podmioty, </w:t>
      </w:r>
      <w:r w:rsidR="003065EE">
        <w:rPr>
          <w:color w:val="auto"/>
          <w:sz w:val="22"/>
          <w:szCs w:val="22"/>
          <w:lang w:eastAsia="pl-PL"/>
        </w:rPr>
        <w:br/>
      </w:r>
      <w:r w:rsidRPr="002721F6">
        <w:rPr>
          <w:color w:val="auto"/>
          <w:sz w:val="22"/>
          <w:szCs w:val="22"/>
          <w:lang w:eastAsia="pl-PL"/>
        </w:rPr>
        <w:t>w szczególności minister właściwy do spraw rozwoju regionalnego - przy czym takie podmioty przetwarzają dane na podstawie umowy z administratorem,</w:t>
      </w:r>
    </w:p>
    <w:p w14:paraId="257412F2" w14:textId="77777777" w:rsidR="00EC1FF8" w:rsidRPr="002721F6" w:rsidRDefault="00EC1FF8" w:rsidP="00EC1FF8">
      <w:pPr>
        <w:numPr>
          <w:ilvl w:val="0"/>
          <w:numId w:val="39"/>
        </w:numPr>
        <w:suppressAutoHyphens w:val="0"/>
        <w:ind w:left="567" w:hanging="567"/>
        <w:jc w:val="both"/>
        <w:rPr>
          <w:sz w:val="22"/>
          <w:szCs w:val="22"/>
          <w:lang w:eastAsia="pl-PL"/>
        </w:rPr>
      </w:pPr>
      <w:r w:rsidRPr="002721F6">
        <w:rPr>
          <w:sz w:val="22"/>
          <w:szCs w:val="22"/>
          <w:lang w:eastAsia="pl-PL"/>
        </w:rPr>
        <w:t xml:space="preserve">Pana/Pani dane osobowe przechowywane będą </w:t>
      </w:r>
      <w:r w:rsidRPr="002721F6">
        <w:rPr>
          <w:color w:val="auto"/>
          <w:sz w:val="22"/>
          <w:szCs w:val="22"/>
          <w:lang w:eastAsia="pl-PL"/>
        </w:rPr>
        <w:t xml:space="preserve">w okresie trwania relacji prawnej wynikającej </w:t>
      </w:r>
      <w:r w:rsidR="003065EE">
        <w:rPr>
          <w:color w:val="auto"/>
          <w:sz w:val="22"/>
          <w:szCs w:val="22"/>
          <w:lang w:eastAsia="pl-PL"/>
        </w:rPr>
        <w:br/>
      </w:r>
      <w:r w:rsidRPr="002721F6">
        <w:rPr>
          <w:color w:val="auto"/>
          <w:sz w:val="22"/>
          <w:szCs w:val="22"/>
          <w:lang w:eastAsia="pl-PL"/>
        </w:rPr>
        <w:t>z zawartej umowy, a następnie do upływu okresu przedawnienia ewentualnych roszczeń oraz okresów obowiązkowego przechowywania danych wynikających z przepisów prawa,</w:t>
      </w:r>
    </w:p>
    <w:p w14:paraId="71078C07" w14:textId="77777777" w:rsidR="00EC1FF8" w:rsidRPr="002721F6" w:rsidRDefault="00EC1FF8" w:rsidP="00EC1FF8">
      <w:pPr>
        <w:numPr>
          <w:ilvl w:val="0"/>
          <w:numId w:val="39"/>
        </w:numPr>
        <w:suppressAutoHyphens w:val="0"/>
        <w:ind w:left="567" w:hanging="567"/>
        <w:jc w:val="both"/>
        <w:rPr>
          <w:sz w:val="22"/>
          <w:szCs w:val="22"/>
          <w:lang w:eastAsia="pl-PL"/>
        </w:rPr>
      </w:pPr>
      <w:r w:rsidRPr="002721F6">
        <w:rPr>
          <w:color w:val="auto"/>
          <w:sz w:val="22"/>
          <w:szCs w:val="22"/>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993D8A3" w14:textId="77777777" w:rsidR="00EC1FF8" w:rsidRPr="002721F6" w:rsidRDefault="00EC1FF8" w:rsidP="00EC1FF8">
      <w:pPr>
        <w:numPr>
          <w:ilvl w:val="0"/>
          <w:numId w:val="39"/>
        </w:numPr>
        <w:suppressAutoHyphens w:val="0"/>
        <w:ind w:left="567" w:hanging="567"/>
        <w:jc w:val="both"/>
        <w:rPr>
          <w:sz w:val="22"/>
          <w:szCs w:val="22"/>
          <w:lang w:eastAsia="pl-PL"/>
        </w:rPr>
      </w:pPr>
      <w:r w:rsidRPr="002721F6">
        <w:rPr>
          <w:color w:val="auto"/>
          <w:sz w:val="22"/>
          <w:szCs w:val="22"/>
          <w:lang w:eastAsia="pl-PL"/>
        </w:rPr>
        <w:t>ma Pan/Pani prawo wniesienia skargi do organu nadzorczego,</w:t>
      </w:r>
    </w:p>
    <w:p w14:paraId="47EAB4DD" w14:textId="77777777" w:rsidR="00EC1FF8" w:rsidRPr="002721F6" w:rsidRDefault="00EC1FF8" w:rsidP="00EC1FF8">
      <w:pPr>
        <w:numPr>
          <w:ilvl w:val="0"/>
          <w:numId w:val="39"/>
        </w:numPr>
        <w:suppressAutoHyphens w:val="0"/>
        <w:ind w:left="567" w:hanging="567"/>
        <w:jc w:val="both"/>
        <w:rPr>
          <w:sz w:val="22"/>
          <w:szCs w:val="22"/>
          <w:lang w:eastAsia="pl-PL"/>
        </w:rPr>
      </w:pPr>
      <w:r w:rsidRPr="002721F6">
        <w:rPr>
          <w:color w:val="auto"/>
          <w:sz w:val="22"/>
          <w:szCs w:val="22"/>
          <w:lang w:eastAsia="pl-PL"/>
        </w:rPr>
        <w:t>podanie danych osobowych jest warunkiem przystąpienia do Projektu -procedury rekrutacyjnej, zawarcia umowy i jest dobrowolne, jednakże niepodanie danych w zakresie wymaganym przez administratora będzie skutkować odmową zawarcia umowy,</w:t>
      </w:r>
    </w:p>
    <w:p w14:paraId="12295F59" w14:textId="77777777" w:rsidR="00EC1FF8" w:rsidRPr="002721F6" w:rsidRDefault="00EC1FF8" w:rsidP="00EC1FF8">
      <w:pPr>
        <w:numPr>
          <w:ilvl w:val="0"/>
          <w:numId w:val="39"/>
        </w:numPr>
        <w:suppressAutoHyphens w:val="0"/>
        <w:ind w:left="567" w:hanging="567"/>
        <w:jc w:val="both"/>
        <w:rPr>
          <w:sz w:val="22"/>
          <w:szCs w:val="22"/>
          <w:lang w:eastAsia="pl-PL"/>
        </w:rPr>
      </w:pPr>
      <w:r w:rsidRPr="002721F6">
        <w:rPr>
          <w:color w:val="auto"/>
          <w:sz w:val="22"/>
          <w:szCs w:val="22"/>
          <w:lang w:eastAsia="pl-PL"/>
        </w:rPr>
        <w:t>Pana/Pani dane nie będą poddane zautomatyzowanym podejmowaniu decyzji (profilowaniu).</w:t>
      </w:r>
    </w:p>
    <w:p w14:paraId="583BA3BC" w14:textId="77777777" w:rsidR="00EC1FF8" w:rsidRPr="002721F6" w:rsidRDefault="00EC1FF8" w:rsidP="00EC1FF8">
      <w:pPr>
        <w:jc w:val="both"/>
        <w:rPr>
          <w:b/>
          <w:color w:val="auto"/>
          <w:sz w:val="22"/>
          <w:szCs w:val="22"/>
        </w:rPr>
      </w:pPr>
    </w:p>
    <w:p w14:paraId="03054B4D" w14:textId="77777777" w:rsidR="00EC1FF8" w:rsidRPr="002721F6" w:rsidRDefault="00EC1FF8" w:rsidP="00EC1FF8">
      <w:pPr>
        <w:jc w:val="both"/>
        <w:rPr>
          <w:b/>
          <w:color w:val="auto"/>
          <w:sz w:val="22"/>
          <w:szCs w:val="22"/>
        </w:rPr>
      </w:pPr>
    </w:p>
    <w:p w14:paraId="7D2680F1" w14:textId="77777777" w:rsidR="00EC1FF8" w:rsidRPr="002721F6" w:rsidRDefault="00EC1FF8" w:rsidP="00EC1FF8">
      <w:pPr>
        <w:jc w:val="both"/>
        <w:rPr>
          <w:b/>
          <w:color w:val="auto"/>
          <w:sz w:val="22"/>
          <w:szCs w:val="22"/>
        </w:rPr>
      </w:pPr>
      <w:r w:rsidRPr="002721F6">
        <w:rPr>
          <w:b/>
          <w:color w:val="auto"/>
          <w:sz w:val="22"/>
          <w:szCs w:val="22"/>
        </w:rPr>
        <w:t>Oświadczam, że zapoznałem/łam  się z Klauzulą informacyjną i akceptuję jej treść.</w:t>
      </w:r>
    </w:p>
    <w:p w14:paraId="492D91B1" w14:textId="77777777" w:rsidR="00EC1FF8" w:rsidRPr="002721F6" w:rsidRDefault="00EC1FF8" w:rsidP="00EC1FF8">
      <w:pPr>
        <w:jc w:val="both"/>
        <w:rPr>
          <w:b/>
          <w:color w:val="auto"/>
          <w:sz w:val="22"/>
          <w:szCs w:val="22"/>
        </w:rPr>
      </w:pPr>
    </w:p>
    <w:p w14:paraId="743B12AE" w14:textId="77777777" w:rsidR="00EC1FF8" w:rsidRPr="002721F6" w:rsidRDefault="00EC1FF8" w:rsidP="00EC1FF8">
      <w:pPr>
        <w:jc w:val="both"/>
        <w:rPr>
          <w:b/>
          <w:color w:val="auto"/>
          <w:sz w:val="22"/>
          <w:szCs w:val="22"/>
        </w:rPr>
      </w:pPr>
    </w:p>
    <w:p w14:paraId="1948A62F" w14:textId="77777777" w:rsidR="00EC1FF8" w:rsidRPr="002721F6" w:rsidRDefault="00EC1FF8" w:rsidP="00EC1FF8">
      <w:pPr>
        <w:jc w:val="both"/>
        <w:rPr>
          <w:b/>
          <w:color w:val="auto"/>
          <w:sz w:val="22"/>
          <w:szCs w:val="22"/>
        </w:rPr>
      </w:pPr>
    </w:p>
    <w:tbl>
      <w:tblPr>
        <w:tblW w:w="10348" w:type="dxa"/>
        <w:tblInd w:w="-601" w:type="dxa"/>
        <w:tblLook w:val="04A0" w:firstRow="1" w:lastRow="0" w:firstColumn="1" w:lastColumn="0" w:noHBand="0" w:noVBand="1"/>
      </w:tblPr>
      <w:tblGrid>
        <w:gridCol w:w="5104"/>
        <w:gridCol w:w="5244"/>
      </w:tblGrid>
      <w:tr w:rsidR="007F0143" w:rsidRPr="00D547B5" w14:paraId="52A2D51A" w14:textId="77777777" w:rsidTr="000957DC">
        <w:tc>
          <w:tcPr>
            <w:tcW w:w="5104" w:type="dxa"/>
          </w:tcPr>
          <w:p w14:paraId="131C0E0D" w14:textId="77777777" w:rsidR="007F0143" w:rsidRPr="00D547B5" w:rsidRDefault="007F0143" w:rsidP="000957DC">
            <w:pPr>
              <w:tabs>
                <w:tab w:val="left" w:pos="1560"/>
              </w:tabs>
              <w:rPr>
                <w:i/>
                <w:color w:val="auto"/>
                <w:sz w:val="22"/>
                <w:szCs w:val="22"/>
              </w:rPr>
            </w:pPr>
          </w:p>
          <w:p w14:paraId="3653CC4F" w14:textId="77777777" w:rsidR="007F0143" w:rsidRPr="00D547B5" w:rsidRDefault="007F0143" w:rsidP="000957DC">
            <w:pPr>
              <w:tabs>
                <w:tab w:val="left" w:pos="1560"/>
              </w:tabs>
              <w:ind w:left="601"/>
              <w:rPr>
                <w:i/>
                <w:color w:val="auto"/>
                <w:sz w:val="22"/>
                <w:szCs w:val="22"/>
              </w:rPr>
            </w:pPr>
            <w:r w:rsidRPr="00D547B5">
              <w:rPr>
                <w:i/>
                <w:color w:val="auto"/>
                <w:sz w:val="22"/>
                <w:szCs w:val="22"/>
              </w:rPr>
              <w:t>……………………………….…………….</w:t>
            </w:r>
          </w:p>
          <w:p w14:paraId="47D1C665" w14:textId="77777777" w:rsidR="007F0143" w:rsidRPr="00600461" w:rsidRDefault="007F0143" w:rsidP="000957DC">
            <w:pPr>
              <w:tabs>
                <w:tab w:val="left" w:pos="1560"/>
              </w:tabs>
              <w:ind w:left="601"/>
              <w:rPr>
                <w:b/>
                <w:color w:val="auto"/>
                <w:sz w:val="22"/>
                <w:szCs w:val="22"/>
              </w:rPr>
            </w:pPr>
            <w:r w:rsidRPr="00D547B5">
              <w:rPr>
                <w:i/>
                <w:color w:val="auto"/>
                <w:sz w:val="22"/>
                <w:szCs w:val="22"/>
              </w:rPr>
              <w:t xml:space="preserve"> </w:t>
            </w:r>
            <w:r w:rsidRPr="00600461">
              <w:rPr>
                <w:b/>
                <w:color w:val="auto"/>
                <w:sz w:val="22"/>
                <w:szCs w:val="22"/>
              </w:rPr>
              <w:t xml:space="preserve">Miejscowość, data </w:t>
            </w:r>
          </w:p>
        </w:tc>
        <w:tc>
          <w:tcPr>
            <w:tcW w:w="5244" w:type="dxa"/>
          </w:tcPr>
          <w:p w14:paraId="55B4E669" w14:textId="77777777" w:rsidR="007F0143" w:rsidRPr="00D547B5" w:rsidRDefault="007F0143" w:rsidP="000957DC">
            <w:pPr>
              <w:tabs>
                <w:tab w:val="left" w:pos="1560"/>
              </w:tabs>
              <w:jc w:val="both"/>
              <w:rPr>
                <w:i/>
                <w:color w:val="auto"/>
                <w:sz w:val="22"/>
                <w:szCs w:val="22"/>
              </w:rPr>
            </w:pPr>
          </w:p>
          <w:p w14:paraId="17F81C32" w14:textId="77777777" w:rsidR="007F0143" w:rsidRPr="00D547B5" w:rsidRDefault="007F0143" w:rsidP="000957DC">
            <w:pPr>
              <w:suppressAutoHyphens w:val="0"/>
              <w:ind w:left="601"/>
              <w:jc w:val="center"/>
              <w:rPr>
                <w:i/>
                <w:color w:val="auto"/>
                <w:sz w:val="22"/>
                <w:szCs w:val="22"/>
                <w:lang w:eastAsia="pl-PL"/>
              </w:rPr>
            </w:pPr>
            <w:r w:rsidRPr="00D547B5">
              <w:rPr>
                <w:i/>
                <w:color w:val="auto"/>
                <w:sz w:val="22"/>
                <w:szCs w:val="22"/>
                <w:lang w:eastAsia="pl-PL"/>
              </w:rPr>
              <w:t>……............................................................</w:t>
            </w:r>
          </w:p>
          <w:p w14:paraId="245E59AC" w14:textId="77777777" w:rsidR="007F0143" w:rsidRPr="00D547B5" w:rsidRDefault="007F0143" w:rsidP="000957DC">
            <w:pPr>
              <w:tabs>
                <w:tab w:val="left" w:pos="1560"/>
              </w:tabs>
              <w:ind w:left="601"/>
              <w:rPr>
                <w:i/>
                <w:color w:val="auto"/>
                <w:sz w:val="22"/>
                <w:szCs w:val="22"/>
              </w:rPr>
            </w:pPr>
            <w:r>
              <w:rPr>
                <w:b/>
                <w:sz w:val="22"/>
                <w:szCs w:val="22"/>
              </w:rPr>
              <w:t xml:space="preserve">    </w:t>
            </w:r>
            <w:r w:rsidRPr="0032745F">
              <w:rPr>
                <w:b/>
                <w:sz w:val="22"/>
                <w:szCs w:val="22"/>
              </w:rPr>
              <w:t>Czytelny podpis Kandydata/Kandydatki</w:t>
            </w:r>
            <w:r w:rsidRPr="00D547B5">
              <w:rPr>
                <w:i/>
                <w:color w:val="auto"/>
                <w:sz w:val="22"/>
                <w:szCs w:val="22"/>
              </w:rPr>
              <w:t xml:space="preserve"> </w:t>
            </w:r>
          </w:p>
        </w:tc>
      </w:tr>
    </w:tbl>
    <w:p w14:paraId="4BD63A6F" w14:textId="77777777" w:rsidR="00EC1FF8" w:rsidRPr="00C64E72" w:rsidRDefault="00EC1FF8" w:rsidP="002B592E">
      <w:pPr>
        <w:suppressAutoHyphens w:val="0"/>
        <w:rPr>
          <w:i/>
          <w:color w:val="auto"/>
          <w:sz w:val="20"/>
          <w:szCs w:val="20"/>
          <w:lang w:eastAsia="pl-PL"/>
        </w:rPr>
      </w:pPr>
    </w:p>
    <w:sectPr w:rsidR="00EC1FF8" w:rsidRPr="00C64E72" w:rsidSect="003065EE">
      <w:headerReference w:type="default" r:id="rId9"/>
      <w:footerReference w:type="default" r:id="rId10"/>
      <w:pgSz w:w="11906" w:h="16838"/>
      <w:pgMar w:top="1870" w:right="1558" w:bottom="1276"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E2EB6" w14:textId="77777777" w:rsidR="0009724F" w:rsidRDefault="0009724F">
      <w:r>
        <w:separator/>
      </w:r>
    </w:p>
  </w:endnote>
  <w:endnote w:type="continuationSeparator" w:id="0">
    <w:p w14:paraId="7FC9EEE7" w14:textId="77777777" w:rsidR="0009724F" w:rsidRDefault="0009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4629"/>
      <w:gridCol w:w="4585"/>
    </w:tblGrid>
    <w:tr w:rsidR="00725EC0" w:rsidRPr="00725EC0" w14:paraId="54F8E024" w14:textId="77777777" w:rsidTr="00506A1E">
      <w:trPr>
        <w:jc w:val="center"/>
      </w:trPr>
      <w:tc>
        <w:tcPr>
          <w:tcW w:w="4660" w:type="dxa"/>
          <w:shd w:val="clear" w:color="auto" w:fill="auto"/>
        </w:tcPr>
        <w:p w14:paraId="6DB8ED85" w14:textId="2B43E785" w:rsidR="00725EC0" w:rsidRPr="00725EC0" w:rsidRDefault="000D3FCE" w:rsidP="00725EC0">
          <w:pPr>
            <w:tabs>
              <w:tab w:val="left" w:pos="2869"/>
              <w:tab w:val="center" w:pos="4536"/>
              <w:tab w:val="center" w:pos="4677"/>
              <w:tab w:val="right" w:pos="9072"/>
            </w:tabs>
            <w:jc w:val="right"/>
            <w:rPr>
              <w:noProof/>
            </w:rPr>
          </w:pPr>
          <w:bookmarkStart w:id="4" w:name="_Hlk40466437"/>
          <w:r w:rsidRPr="00725EC0">
            <w:rPr>
              <w:noProof/>
            </w:rPr>
            <w:drawing>
              <wp:inline distT="0" distB="0" distL="0" distR="0" wp14:anchorId="66FF5D62" wp14:editId="097010DF">
                <wp:extent cx="1047750" cy="438150"/>
                <wp:effectExtent l="0" t="0" r="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l="17584" t="33939" r="6039" b="34581"/>
                        <a:stretch>
                          <a:fillRect/>
                        </a:stretch>
                      </pic:blipFill>
                      <pic:spPr bwMode="auto">
                        <a:xfrm>
                          <a:off x="0" y="0"/>
                          <a:ext cx="1047750" cy="438150"/>
                        </a:xfrm>
                        <a:prstGeom prst="rect">
                          <a:avLst/>
                        </a:prstGeom>
                        <a:noFill/>
                        <a:ln>
                          <a:noFill/>
                        </a:ln>
                      </pic:spPr>
                    </pic:pic>
                  </a:graphicData>
                </a:graphic>
              </wp:inline>
            </w:drawing>
          </w:r>
        </w:p>
      </w:tc>
      <w:tc>
        <w:tcPr>
          <w:tcW w:w="4628" w:type="dxa"/>
          <w:shd w:val="clear" w:color="auto" w:fill="auto"/>
        </w:tcPr>
        <w:p w14:paraId="6A7CE8B9" w14:textId="566F5DD1" w:rsidR="00725EC0" w:rsidRPr="00725EC0" w:rsidRDefault="000D3FCE" w:rsidP="00725EC0">
          <w:pPr>
            <w:tabs>
              <w:tab w:val="left" w:pos="2869"/>
              <w:tab w:val="center" w:pos="4536"/>
              <w:tab w:val="center" w:pos="4677"/>
              <w:tab w:val="right" w:pos="9072"/>
            </w:tabs>
            <w:rPr>
              <w:noProof/>
            </w:rPr>
          </w:pPr>
          <w:r w:rsidRPr="00725EC0">
            <w:rPr>
              <w:rFonts w:ascii="Calibri" w:hAnsi="Calibri"/>
              <w:noProof/>
              <w:color w:val="auto"/>
              <w:sz w:val="16"/>
              <w:szCs w:val="16"/>
              <w:lang w:eastAsia="pl-PL"/>
            </w:rPr>
            <w:drawing>
              <wp:inline distT="0" distB="0" distL="0" distR="0" wp14:anchorId="6DAE5A88" wp14:editId="0570E0DE">
                <wp:extent cx="361950" cy="361950"/>
                <wp:effectExtent l="0" t="0" r="0" b="0"/>
                <wp:docPr id="3" name="Obraz 3" descr="Opis: C:\Users\X\Desktop\logo-f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X\Desktop\logo-fd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bl>
  <w:bookmarkEnd w:id="4"/>
  <w:p w14:paraId="6ABBA43C" w14:textId="77777777" w:rsidR="001B0FCB" w:rsidRPr="00742511" w:rsidRDefault="00725EC0" w:rsidP="00725EC0">
    <w:pPr>
      <w:pStyle w:val="Stopka"/>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DA05" w14:textId="77777777" w:rsidR="0009724F" w:rsidRDefault="0009724F">
      <w:r>
        <w:separator/>
      </w:r>
    </w:p>
  </w:footnote>
  <w:footnote w:type="continuationSeparator" w:id="0">
    <w:p w14:paraId="7331E5F0" w14:textId="77777777" w:rsidR="0009724F" w:rsidRDefault="0009724F">
      <w:r>
        <w:continuationSeparator/>
      </w:r>
    </w:p>
  </w:footnote>
  <w:footnote w:id="1">
    <w:p w14:paraId="69DA2C96" w14:textId="77777777" w:rsidR="001B0FCB" w:rsidRPr="00EB2B46" w:rsidRDefault="001B0FCB" w:rsidP="00BF5089">
      <w:pPr>
        <w:autoSpaceDE w:val="0"/>
        <w:autoSpaceDN w:val="0"/>
        <w:adjustRightInd w:val="0"/>
        <w:rPr>
          <w:rFonts w:cs="Calibri"/>
          <w:sz w:val="16"/>
          <w:szCs w:val="16"/>
        </w:rPr>
      </w:pPr>
      <w:r w:rsidRPr="00EB2B46">
        <w:rPr>
          <w:rStyle w:val="Odwoanieprzypisudolnego"/>
          <w:rFonts w:eastAsia="Courier New" w:cs="Calibri"/>
          <w:sz w:val="16"/>
          <w:szCs w:val="16"/>
        </w:rPr>
        <w:footnoteRef/>
      </w:r>
      <w:r w:rsidRPr="00EB2B46">
        <w:rPr>
          <w:rFonts w:cs="Calibri"/>
          <w:sz w:val="16"/>
          <w:szCs w:val="16"/>
        </w:rPr>
        <w:t xml:space="preserve"> </w:t>
      </w:r>
      <w:r>
        <w:rPr>
          <w:rFonts w:cs="Calibri"/>
          <w:b/>
          <w:sz w:val="16"/>
          <w:szCs w:val="16"/>
        </w:rPr>
        <w:t>Wykształcenie po</w:t>
      </w:r>
      <w:r w:rsidRPr="00EB2B46">
        <w:rPr>
          <w:rFonts w:cs="Calibri"/>
          <w:b/>
          <w:sz w:val="16"/>
          <w:szCs w:val="16"/>
        </w:rPr>
        <w:t>nadgimnazjalne</w:t>
      </w:r>
      <w:r w:rsidRPr="00EB2B46">
        <w:rPr>
          <w:rFonts w:cs="Calibri"/>
          <w:sz w:val="16"/>
          <w:szCs w:val="16"/>
        </w:rPr>
        <w:t xml:space="preserve"> - średnie lub zasadnicze zawodowe.</w:t>
      </w:r>
    </w:p>
  </w:footnote>
  <w:footnote w:id="2">
    <w:p w14:paraId="71ED54C0" w14:textId="77777777" w:rsidR="001B0FCB" w:rsidRPr="00EB2B46" w:rsidRDefault="001B0FCB" w:rsidP="00BF5089">
      <w:pPr>
        <w:autoSpaceDE w:val="0"/>
        <w:autoSpaceDN w:val="0"/>
        <w:adjustRightInd w:val="0"/>
        <w:rPr>
          <w:rFonts w:cs="Calibri"/>
          <w:sz w:val="16"/>
          <w:szCs w:val="16"/>
        </w:rPr>
      </w:pPr>
      <w:r w:rsidRPr="00EB2B46">
        <w:rPr>
          <w:rStyle w:val="Odwoanieprzypisudolnego"/>
          <w:rFonts w:eastAsia="Courier New" w:cs="Calibri"/>
          <w:sz w:val="16"/>
          <w:szCs w:val="16"/>
        </w:rPr>
        <w:footnoteRef/>
      </w:r>
      <w:r w:rsidRPr="00EB2B46">
        <w:rPr>
          <w:rFonts w:cs="Calibri"/>
          <w:sz w:val="16"/>
          <w:szCs w:val="16"/>
        </w:rPr>
        <w:t xml:space="preserve"> </w:t>
      </w:r>
      <w:r w:rsidRPr="00EB2B46">
        <w:rPr>
          <w:rFonts w:cs="Calibri"/>
          <w:b/>
          <w:sz w:val="16"/>
          <w:szCs w:val="16"/>
        </w:rPr>
        <w:t>Wykształcenie pomaturalne</w:t>
      </w:r>
      <w:r w:rsidRPr="00EB2B46">
        <w:rPr>
          <w:rFonts w:cs="Calibri"/>
          <w:sz w:val="16"/>
          <w:szCs w:val="16"/>
        </w:rPr>
        <w:t xml:space="preserve"> - ukońc</w:t>
      </w:r>
      <w:r>
        <w:rPr>
          <w:rFonts w:cs="Calibri"/>
          <w:sz w:val="16"/>
          <w:szCs w:val="16"/>
        </w:rPr>
        <w:t>zona szkoła policealna, ale nie</w:t>
      </w:r>
      <w:r w:rsidRPr="00EB2B46">
        <w:rPr>
          <w:rFonts w:cs="Calibri"/>
          <w:sz w:val="16"/>
          <w:szCs w:val="16"/>
        </w:rPr>
        <w:t>ukończone studia wyższe.</w:t>
      </w:r>
      <w:r>
        <w:rPr>
          <w:rFonts w:cs="Calibri"/>
          <w:sz w:val="16"/>
          <w:szCs w:val="16"/>
        </w:rPr>
        <w:t xml:space="preserve"> Każda szkoła po zdaniu matury.</w:t>
      </w:r>
    </w:p>
  </w:footnote>
  <w:footnote w:id="3">
    <w:p w14:paraId="38D936EC" w14:textId="77777777" w:rsidR="001B0FCB" w:rsidRPr="00EB2B46" w:rsidRDefault="001B0FCB" w:rsidP="00BF5089">
      <w:pPr>
        <w:autoSpaceDE w:val="0"/>
        <w:autoSpaceDN w:val="0"/>
        <w:adjustRightInd w:val="0"/>
        <w:rPr>
          <w:rFonts w:cs="Calibri"/>
          <w:sz w:val="16"/>
          <w:szCs w:val="16"/>
        </w:rPr>
      </w:pPr>
      <w:r w:rsidRPr="00EB2B46">
        <w:rPr>
          <w:rStyle w:val="Odwoanieprzypisudolnego"/>
          <w:rFonts w:eastAsia="Courier New" w:cs="Calibri"/>
          <w:sz w:val="16"/>
          <w:szCs w:val="16"/>
        </w:rPr>
        <w:footnoteRef/>
      </w:r>
      <w:r w:rsidRPr="00EB2B46">
        <w:rPr>
          <w:rFonts w:cs="Calibri"/>
          <w:sz w:val="16"/>
          <w:szCs w:val="16"/>
        </w:rPr>
        <w:t xml:space="preserve"> </w:t>
      </w:r>
      <w:r w:rsidRPr="00EB2B46">
        <w:rPr>
          <w:rFonts w:cs="Calibri"/>
          <w:b/>
          <w:sz w:val="16"/>
          <w:szCs w:val="16"/>
        </w:rPr>
        <w:t>Wykształcenie wyższe</w:t>
      </w:r>
      <w:r>
        <w:rPr>
          <w:rFonts w:cs="Calibri"/>
          <w:sz w:val="16"/>
          <w:szCs w:val="16"/>
        </w:rPr>
        <w:t xml:space="preserve"> - uzyskany</w:t>
      </w:r>
      <w:r w:rsidRPr="00EB2B46">
        <w:rPr>
          <w:rFonts w:cs="Calibri"/>
          <w:sz w:val="16"/>
          <w:szCs w:val="16"/>
        </w:rPr>
        <w:t xml:space="preserve"> tytuł licencjata, inżyniera, magistra lub doktora.</w:t>
      </w:r>
    </w:p>
  </w:footnote>
  <w:footnote w:id="4">
    <w:p w14:paraId="001CC83E" w14:textId="77777777" w:rsidR="001B0FCB" w:rsidRPr="00086FE5" w:rsidRDefault="001B0FCB" w:rsidP="00BF5089">
      <w:pPr>
        <w:pStyle w:val="Tekstprzypisudolnego"/>
        <w:jc w:val="both"/>
        <w:rPr>
          <w:sz w:val="16"/>
          <w:szCs w:val="16"/>
        </w:rPr>
      </w:pPr>
      <w:r w:rsidRPr="00086FE5">
        <w:rPr>
          <w:rStyle w:val="Odwoanieprzypisudolnego"/>
          <w:rFonts w:eastAsia="Courier New"/>
          <w:sz w:val="16"/>
          <w:szCs w:val="16"/>
        </w:rPr>
        <w:footnoteRef/>
      </w:r>
      <w:r w:rsidRPr="00086FE5">
        <w:rPr>
          <w:sz w:val="16"/>
          <w:szCs w:val="16"/>
        </w:rPr>
        <w:t xml:space="preserve"> W przypadku braku ulicy należy wpisać miejscowość. W przypadku, gdy adres kontaktowy osoby objętej wsparciem w ramach projektu podlega pod kod pocztowy innego miasta, w polu Ulica wpisać po przecinku nazwę miejscowości, w której </w:t>
      </w:r>
      <w:r>
        <w:rPr>
          <w:sz w:val="16"/>
          <w:szCs w:val="16"/>
        </w:rPr>
        <w:t>Uczestnik/-czka</w:t>
      </w:r>
      <w:r w:rsidRPr="00086FE5">
        <w:rPr>
          <w:sz w:val="16"/>
          <w:szCs w:val="16"/>
        </w:rPr>
        <w:t xml:space="preserve"> mieszka,</w:t>
      </w:r>
      <w:r>
        <w:rPr>
          <w:sz w:val="16"/>
          <w:szCs w:val="16"/>
        </w:rPr>
        <w:br/>
      </w:r>
      <w:r w:rsidRPr="00086FE5">
        <w:rPr>
          <w:sz w:val="16"/>
          <w:szCs w:val="16"/>
        </w:rPr>
        <w:t>a</w:t>
      </w:r>
      <w:r>
        <w:rPr>
          <w:sz w:val="16"/>
          <w:szCs w:val="16"/>
        </w:rPr>
        <w:t xml:space="preserve"> </w:t>
      </w:r>
      <w:r w:rsidRPr="00086FE5">
        <w:rPr>
          <w:sz w:val="16"/>
          <w:szCs w:val="16"/>
        </w:rPr>
        <w:t>w</w:t>
      </w:r>
      <w:r>
        <w:rPr>
          <w:sz w:val="16"/>
          <w:szCs w:val="16"/>
        </w:rPr>
        <w:t xml:space="preserve"> </w:t>
      </w:r>
      <w:r w:rsidRPr="00086FE5">
        <w:rPr>
          <w:sz w:val="16"/>
          <w:szCs w:val="16"/>
        </w:rPr>
        <w:t xml:space="preserve">polu „Miejscowość” należy podać nazwę miejscowości, w której znajduje się odpowiedni </w:t>
      </w:r>
      <w:r w:rsidRPr="00EB7F14">
        <w:rPr>
          <w:sz w:val="16"/>
          <w:szCs w:val="16"/>
        </w:rPr>
        <w:t>urząd oddawczy</w:t>
      </w:r>
    </w:p>
  </w:footnote>
  <w:footnote w:id="5">
    <w:p w14:paraId="6B3A9118" w14:textId="77777777" w:rsidR="001B0FCB" w:rsidRPr="00086FE5" w:rsidRDefault="001B0FCB" w:rsidP="00BF5089">
      <w:pPr>
        <w:pStyle w:val="Tekstprzypisudolnego"/>
        <w:jc w:val="both"/>
        <w:rPr>
          <w:sz w:val="16"/>
          <w:szCs w:val="16"/>
        </w:rPr>
      </w:pPr>
      <w:r w:rsidRPr="00086FE5">
        <w:rPr>
          <w:rStyle w:val="Odwoanieprzypisudolnego"/>
          <w:rFonts w:eastAsia="Courier New"/>
          <w:sz w:val="16"/>
          <w:szCs w:val="16"/>
        </w:rPr>
        <w:footnoteRef/>
      </w:r>
      <w:r w:rsidRPr="00086FE5">
        <w:rPr>
          <w:sz w:val="16"/>
          <w:szCs w:val="16"/>
        </w:rPr>
        <w:t xml:space="preserve"> Jeżeli adres kontaktowy osoby objętej wsparciem nie posiada wyodrębnionego kodu pocztowego należy podać kod poczty, pod którą podlega dana miejscowość.</w:t>
      </w:r>
    </w:p>
  </w:footnote>
  <w:footnote w:id="6">
    <w:p w14:paraId="40DD23C1" w14:textId="77777777" w:rsidR="001B0FCB" w:rsidRPr="004B1A6B" w:rsidRDefault="001B0FCB" w:rsidP="00BF5089">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 xml:space="preserve"> Za obszar miejski uznaje się lokalizację w granicach administracyjnych miasta.</w:t>
      </w:r>
    </w:p>
  </w:footnote>
  <w:footnote w:id="7">
    <w:p w14:paraId="7EB189D6" w14:textId="77777777" w:rsidR="001B0FCB" w:rsidRPr="004B1A6B" w:rsidRDefault="001B0FCB" w:rsidP="00BF5089">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Obszary wiejskie należy rozumieć zgodnie z definicją Głównego Urzędu Statystycznego, która opiera się na podziale jednostek administracyjnych zastosowanym w rejestrze TERYT. Według GUS, obszarami wiejskimi są tereny położone poza granicami administracyjnymi miast - obszary gmin wiejskich oraz część wiejska (leżąca poza miastem) gminy miejsko – wiejskiej. Wyodrębnienie części wiejskiej w ramach gminy miejsko – wiejskiej możliwe jest dzięki odrębnemu identyfikatorowi terytorialnemu.</w:t>
      </w:r>
    </w:p>
  </w:footnote>
  <w:footnote w:id="8">
    <w:p w14:paraId="7C01D811" w14:textId="77777777" w:rsidR="001B0FCB" w:rsidRPr="004B1A6B" w:rsidRDefault="001B0FCB" w:rsidP="00BF5089">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 xml:space="preserve"> W przypadku braku ulicy należy wpisać miejscowość. W przypadku, gdy adres kontaktowy osoby objętej wsparciem </w:t>
      </w:r>
      <w:r w:rsidR="0022010F">
        <w:rPr>
          <w:sz w:val="18"/>
          <w:szCs w:val="18"/>
        </w:rPr>
        <w:br/>
      </w:r>
      <w:r w:rsidRPr="004B1A6B">
        <w:rPr>
          <w:sz w:val="18"/>
          <w:szCs w:val="18"/>
        </w:rPr>
        <w:t>w ramach projektu podlega pod kod pocztowy innego miasta, w polu Ulica wpisać po przecinku nazwę miejscowości, w której Uczestnik/Uczestniczka mieszka, a w polu „Miejscowość” należy podać nazwę miejscowości, w której znajduje się odpowiedni urząd oddawczy</w:t>
      </w:r>
    </w:p>
  </w:footnote>
  <w:footnote w:id="9">
    <w:p w14:paraId="6DCAF1CB" w14:textId="77777777" w:rsidR="001B0FCB" w:rsidRPr="004B1A6B" w:rsidRDefault="001B0FCB" w:rsidP="00BF5089">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 xml:space="preserve"> Jeżeli adres kontaktowy osoby objętej wsparciem nie posiada wyodrębnionego kodu pocztowego należy podać kod poczty, pod którą podlega dana miejscowość.</w:t>
      </w:r>
    </w:p>
  </w:footnote>
  <w:footnote w:id="10">
    <w:p w14:paraId="1DAAEF0F" w14:textId="77777777" w:rsidR="00D95DC0" w:rsidRPr="001C102D" w:rsidRDefault="00D95DC0" w:rsidP="00BF5089">
      <w:pPr>
        <w:pStyle w:val="Tekstprzypisudolnego"/>
        <w:jc w:val="both"/>
        <w:rPr>
          <w:sz w:val="16"/>
          <w:szCs w:val="16"/>
        </w:rPr>
      </w:pPr>
      <w:r w:rsidRPr="004B1A6B">
        <w:rPr>
          <w:rStyle w:val="Odwoanieprzypisudolnego"/>
          <w:rFonts w:eastAsia="Verdana"/>
          <w:sz w:val="18"/>
          <w:szCs w:val="18"/>
        </w:rPr>
        <w:footnoteRef/>
      </w:r>
      <w:r w:rsidRPr="004B1A6B">
        <w:rPr>
          <w:sz w:val="18"/>
          <w:szCs w:val="18"/>
        </w:rPr>
        <w:t xml:space="preserve"> Osoba, która w dniu przystąpienia do projektu ma 30 lat i więcej </w:t>
      </w:r>
      <w:r w:rsidRPr="004B1A6B">
        <w:rPr>
          <w:iCs/>
          <w:sz w:val="18"/>
          <w:szCs w:val="18"/>
        </w:rPr>
        <w:t>(od dnia 30 urodzin).</w:t>
      </w:r>
    </w:p>
  </w:footnote>
  <w:footnote w:id="11">
    <w:p w14:paraId="41A1E518" w14:textId="77777777" w:rsidR="006C3B8B" w:rsidRDefault="006C3B8B" w:rsidP="006C3B8B">
      <w:pPr>
        <w:pStyle w:val="Tekstprzypisudolnego"/>
        <w:jc w:val="both"/>
      </w:pPr>
      <w:r>
        <w:rPr>
          <w:rStyle w:val="Odwoanieprzypisudolnego"/>
        </w:rPr>
        <w:footnoteRef/>
      </w:r>
      <w:r>
        <w:t xml:space="preserve"> </w:t>
      </w:r>
      <w:r w:rsidRPr="0057458F">
        <w:rPr>
          <w:sz w:val="18"/>
          <w:szCs w:val="18"/>
        </w:rPr>
        <w:t>osob</w:t>
      </w:r>
      <w:r>
        <w:rPr>
          <w:sz w:val="18"/>
          <w:szCs w:val="18"/>
        </w:rPr>
        <w:t>a</w:t>
      </w:r>
      <w:r w:rsidRPr="0057458F">
        <w:rPr>
          <w:sz w:val="18"/>
          <w:szCs w:val="18"/>
        </w:rPr>
        <w:t xml:space="preserve"> pozostającą bez pracy, gotową do podjęcia pracy i aktywnie poszukującą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w:t>
      </w:r>
      <w:r>
        <w:rPr>
          <w:sz w:val="18"/>
          <w:szCs w:val="18"/>
        </w:rPr>
        <w:t>ą - t</w:t>
      </w:r>
      <w:r w:rsidRPr="0057458F">
        <w:rPr>
          <w:sz w:val="18"/>
          <w:szCs w:val="18"/>
        </w:rPr>
        <w: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w:t>
      </w:r>
      <w:r>
        <w:rPr>
          <w:sz w:val="18"/>
          <w:szCs w:val="18"/>
        </w:rPr>
        <w:t>ą</w:t>
      </w:r>
    </w:p>
  </w:footnote>
  <w:footnote w:id="12">
    <w:p w14:paraId="7ADEB0F7" w14:textId="77777777" w:rsidR="00D56EDA" w:rsidRPr="001C2311" w:rsidRDefault="00D56EDA" w:rsidP="00BF5089">
      <w:pPr>
        <w:pStyle w:val="Tekstprzypisudolnego"/>
        <w:jc w:val="both"/>
        <w:rPr>
          <w:sz w:val="18"/>
          <w:szCs w:val="18"/>
        </w:rPr>
      </w:pPr>
      <w:r w:rsidRPr="001C2311">
        <w:rPr>
          <w:rStyle w:val="Odwoanieprzypisudolnego"/>
          <w:rFonts w:eastAsia="Verdana"/>
          <w:sz w:val="18"/>
          <w:szCs w:val="18"/>
        </w:rPr>
        <w:footnoteRef/>
      </w:r>
      <w:r w:rsidRPr="001C2311">
        <w:rPr>
          <w:b/>
          <w:bCs/>
          <w:sz w:val="18"/>
          <w:szCs w:val="18"/>
        </w:rPr>
        <w:t xml:space="preserve">Osoba bierna zawodowo </w:t>
      </w:r>
      <w:r w:rsidRPr="001C2311">
        <w:rPr>
          <w:sz w:val="18"/>
          <w:szCs w:val="18"/>
        </w:rPr>
        <w:t>– to osoba która w danej chwili nie tworzy zasobów siły roboczej (tzn. nie pracuje i nie jest bezrobotna). Studenci studiów stacjonarnych (dziennych)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13">
    <w:p w14:paraId="4C37FF79" w14:textId="77777777" w:rsidR="00FD12DA" w:rsidRDefault="00FD12DA">
      <w:pPr>
        <w:pStyle w:val="Tekstprzypisudolnego"/>
      </w:pPr>
      <w:r>
        <w:rPr>
          <w:rStyle w:val="Odwoanieprzypisudolnego"/>
        </w:rPr>
        <w:footnoteRef/>
      </w:r>
      <w:r>
        <w:t xml:space="preserve"> </w:t>
      </w:r>
      <w:r w:rsidRPr="001C2311">
        <w:rPr>
          <w:b/>
          <w:iCs/>
          <w:sz w:val="18"/>
          <w:szCs w:val="18"/>
        </w:rPr>
        <w:t>Osoba długotrwale bezrobotna</w:t>
      </w:r>
      <w:r w:rsidRPr="001C2311">
        <w:rPr>
          <w:iCs/>
          <w:sz w:val="18"/>
          <w:szCs w:val="18"/>
        </w:rPr>
        <w:t xml:space="preserve"> - to osoba bezrobotna nieprzerwanie przez okres ponad 12 miesięcy (&gt;12 miesięcy) liczonych od dnia złożenia Formularza Rekrutacyjnego do Projektu.</w:t>
      </w:r>
    </w:p>
  </w:footnote>
  <w:footnote w:id="14">
    <w:p w14:paraId="1B5095A8" w14:textId="77777777" w:rsidR="0006659B" w:rsidRPr="001C2311" w:rsidRDefault="0006659B" w:rsidP="0006659B">
      <w:pPr>
        <w:pStyle w:val="Default"/>
        <w:jc w:val="both"/>
        <w:rPr>
          <w:sz w:val="18"/>
          <w:szCs w:val="18"/>
        </w:rPr>
      </w:pPr>
      <w:r w:rsidRPr="001C2311">
        <w:rPr>
          <w:rStyle w:val="Odwoanieprzypisudolnego"/>
          <w:rFonts w:eastAsia="Verdana"/>
          <w:sz w:val="18"/>
          <w:szCs w:val="18"/>
        </w:rPr>
        <w:footnoteRef/>
      </w:r>
      <w:r w:rsidRPr="001C2311">
        <w:rPr>
          <w:sz w:val="18"/>
          <w:szCs w:val="18"/>
        </w:rPr>
        <w:t xml:space="preserve"> osoba </w:t>
      </w:r>
      <w:r>
        <w:rPr>
          <w:sz w:val="18"/>
          <w:szCs w:val="18"/>
        </w:rPr>
        <w:t xml:space="preserve">z niepełnosprawnościami – osoba </w:t>
      </w:r>
      <w:r w:rsidRPr="001C2311">
        <w:rPr>
          <w:sz w:val="18"/>
          <w:szCs w:val="18"/>
        </w:rPr>
        <w:t xml:space="preserve">niepełnosprawna w świetle przepisów ustawy z dnia 27 sierpnia 1997 r. o rehabilitacji zawodowej i społecznej oraz zatrudnieniu osób niepełnosprawnych (Dz. U. 2018 r. poz. 511, z </w:t>
      </w:r>
      <w:proofErr w:type="spellStart"/>
      <w:r w:rsidRPr="001C2311">
        <w:rPr>
          <w:sz w:val="18"/>
          <w:szCs w:val="18"/>
        </w:rPr>
        <w:t>późn</w:t>
      </w:r>
      <w:proofErr w:type="spellEnd"/>
      <w:r w:rsidRPr="001C2311">
        <w:rPr>
          <w:sz w:val="18"/>
          <w:szCs w:val="18"/>
        </w:rPr>
        <w:t xml:space="preserve">. zm.), których niepełnosprawność została potwierdzona orzeczeniem. osoba z zaburzeniami psychicznymi, o których mowa w ustawie z dnia 19 sierpnia 1994 r. o ochronie zdrowia psychicznego (Dz. U. 2018 poz. 1878), których niepełnosprawność została potwierdzona dokumentem poświadczającym stan zdrowia przez lekarza orzeczenie o stanie zdrowia lub opinia, </w:t>
      </w:r>
      <w:r>
        <w:rPr>
          <w:sz w:val="18"/>
          <w:szCs w:val="18"/>
        </w:rPr>
        <w:br/>
      </w:r>
      <w:r w:rsidRPr="001C2311">
        <w:rPr>
          <w:sz w:val="18"/>
          <w:szCs w:val="18"/>
        </w:rPr>
        <w:t xml:space="preserve">tj. osoby: </w:t>
      </w:r>
    </w:p>
    <w:p w14:paraId="7D8A198E" w14:textId="77777777" w:rsidR="0006659B" w:rsidRPr="001C2311" w:rsidRDefault="0006659B" w:rsidP="0006659B">
      <w:pPr>
        <w:pStyle w:val="Default"/>
        <w:numPr>
          <w:ilvl w:val="0"/>
          <w:numId w:val="36"/>
        </w:numPr>
        <w:ind w:left="142" w:hanging="142"/>
        <w:jc w:val="both"/>
        <w:rPr>
          <w:sz w:val="18"/>
          <w:szCs w:val="18"/>
        </w:rPr>
      </w:pPr>
      <w:r w:rsidRPr="001C2311">
        <w:rPr>
          <w:sz w:val="18"/>
          <w:szCs w:val="18"/>
        </w:rPr>
        <w:t>chore psychicznie (wykazującej zaburzenia psychotyczne),</w:t>
      </w:r>
    </w:p>
    <w:p w14:paraId="36036063" w14:textId="77777777" w:rsidR="0006659B" w:rsidRPr="001C2311" w:rsidRDefault="0006659B" w:rsidP="0006659B">
      <w:pPr>
        <w:pStyle w:val="Default"/>
        <w:numPr>
          <w:ilvl w:val="0"/>
          <w:numId w:val="36"/>
        </w:numPr>
        <w:ind w:left="142" w:hanging="142"/>
        <w:jc w:val="both"/>
        <w:rPr>
          <w:sz w:val="18"/>
          <w:szCs w:val="18"/>
        </w:rPr>
      </w:pPr>
      <w:r w:rsidRPr="001C2311">
        <w:rPr>
          <w:sz w:val="18"/>
          <w:szCs w:val="18"/>
        </w:rPr>
        <w:t>upośledzone umysłowo,</w:t>
      </w:r>
    </w:p>
    <w:p w14:paraId="3A957CEC" w14:textId="77777777" w:rsidR="0006659B" w:rsidRPr="001C2311" w:rsidRDefault="0006659B" w:rsidP="0006659B">
      <w:pPr>
        <w:pStyle w:val="Default"/>
        <w:numPr>
          <w:ilvl w:val="0"/>
          <w:numId w:val="36"/>
        </w:numPr>
        <w:ind w:left="142" w:hanging="142"/>
        <w:jc w:val="both"/>
        <w:rPr>
          <w:sz w:val="18"/>
          <w:szCs w:val="18"/>
        </w:rPr>
      </w:pPr>
      <w:r w:rsidRPr="001C2311">
        <w:rPr>
          <w:sz w:val="18"/>
          <w:szCs w:val="18"/>
        </w:rPr>
        <w:t>wykazujące inne zakłócenia czynności psychicznych, które zgodnie ze stanem wiedzy medycznej zaliczane są do zaburzeń psychicznych, a osoba ta wymaga świadczeń zdrowotnych lub innych form pomocy i opieki niezbędnych do życia w</w:t>
      </w:r>
      <w:r>
        <w:rPr>
          <w:sz w:val="18"/>
          <w:szCs w:val="18"/>
        </w:rPr>
        <w:t> </w:t>
      </w:r>
      <w:r w:rsidRPr="001C2311">
        <w:rPr>
          <w:sz w:val="18"/>
          <w:szCs w:val="18"/>
        </w:rPr>
        <w:t>środowisku rodzinnym lub społecznym.</w:t>
      </w:r>
    </w:p>
    <w:p w14:paraId="13E6441A" w14:textId="77777777" w:rsidR="0006659B" w:rsidRDefault="0006659B" w:rsidP="0006659B">
      <w:pPr>
        <w:pStyle w:val="Tekstprzypisudolnego"/>
        <w:jc w:val="both"/>
      </w:pPr>
    </w:p>
  </w:footnote>
  <w:footnote w:id="15">
    <w:p w14:paraId="03CF4F2C" w14:textId="77777777" w:rsidR="00FD12DA" w:rsidRPr="00C9187D" w:rsidRDefault="00FD12DA" w:rsidP="00BF5089">
      <w:pPr>
        <w:pStyle w:val="Tekstprzypisudolnego"/>
        <w:rPr>
          <w:sz w:val="18"/>
          <w:szCs w:val="18"/>
        </w:rPr>
      </w:pPr>
      <w:r w:rsidRPr="001C2311">
        <w:rPr>
          <w:rStyle w:val="Odwoanieprzypisudolnego"/>
          <w:rFonts w:eastAsia="Verdana"/>
          <w:sz w:val="18"/>
          <w:szCs w:val="18"/>
        </w:rPr>
        <w:footnoteRef/>
      </w:r>
      <w:r w:rsidRPr="001C2311">
        <w:rPr>
          <w:sz w:val="18"/>
          <w:szCs w:val="18"/>
        </w:rPr>
        <w:t xml:space="preserve"> Osoba, która w dniu przystąpienia do projektu ma ukończone 50 lat  </w:t>
      </w:r>
      <w:r w:rsidRPr="001C2311">
        <w:rPr>
          <w:iCs/>
          <w:sz w:val="18"/>
          <w:szCs w:val="18"/>
        </w:rPr>
        <w:t>(od dnia 50 urodzin).</w:t>
      </w:r>
    </w:p>
  </w:footnote>
  <w:footnote w:id="16">
    <w:p w14:paraId="431D0787" w14:textId="77777777" w:rsidR="001B0FCB" w:rsidRPr="006A4956" w:rsidRDefault="001B0FCB" w:rsidP="000B1E3B">
      <w:pPr>
        <w:pStyle w:val="Tekstprzypisudolnego"/>
        <w:jc w:val="both"/>
        <w:rPr>
          <w:sz w:val="16"/>
          <w:szCs w:val="16"/>
        </w:rPr>
      </w:pPr>
      <w:r w:rsidRPr="00D32ECE">
        <w:rPr>
          <w:rStyle w:val="Odwoanieprzypisudolnego"/>
          <w:rFonts w:eastAsia="Verdana"/>
          <w:sz w:val="14"/>
          <w:szCs w:val="14"/>
        </w:rPr>
        <w:footnoteRef/>
      </w:r>
      <w:r w:rsidRPr="00D32ECE">
        <w:rPr>
          <w:sz w:val="14"/>
          <w:szCs w:val="14"/>
        </w:rPr>
        <w:t xml:space="preserve"> </w:t>
      </w:r>
      <w:r w:rsidRPr="006A4956">
        <w:rPr>
          <w:sz w:val="16"/>
          <w:szCs w:val="16"/>
        </w:rPr>
        <w:t>W przypadku zaangażowania środków własnych przekraczających kwotę dofinansowania należy dopisać również wydatki inwestycyjne służące realizacji projektu.</w:t>
      </w:r>
    </w:p>
  </w:footnote>
  <w:footnote w:id="17">
    <w:p w14:paraId="4BB696E4" w14:textId="77777777" w:rsidR="001B0FCB" w:rsidRPr="006A4956" w:rsidRDefault="001B0FCB" w:rsidP="000B1E3B">
      <w:pPr>
        <w:pStyle w:val="Tekstprzypisudolnego"/>
        <w:jc w:val="both"/>
        <w:rPr>
          <w:sz w:val="16"/>
          <w:szCs w:val="16"/>
        </w:rPr>
      </w:pPr>
      <w:r w:rsidRPr="006A4956">
        <w:rPr>
          <w:rStyle w:val="Znakiprzypiswdolnych"/>
          <w:sz w:val="16"/>
          <w:szCs w:val="16"/>
        </w:rPr>
        <w:footnoteRef/>
      </w:r>
      <w:r w:rsidRPr="006A4956">
        <w:rPr>
          <w:sz w:val="16"/>
          <w:szCs w:val="16"/>
        </w:rPr>
        <w:t xml:space="preserve"> Zgodnie z ustawą o rachunkowości, w tym głównie licencje i oprogramowania, do kategorii tej nie zalicza się wykonania strony internetowej.</w:t>
      </w:r>
    </w:p>
    <w:p w14:paraId="36C7824B" w14:textId="77777777" w:rsidR="001B0FCB" w:rsidRPr="00D32ECE" w:rsidRDefault="001B0FCB" w:rsidP="000B1E3B">
      <w:pPr>
        <w:pStyle w:val="Tekstprzypisudolnego"/>
        <w:jc w:val="both"/>
        <w:rPr>
          <w:sz w:val="14"/>
          <w:szCs w:val="14"/>
        </w:rPr>
      </w:pPr>
    </w:p>
  </w:footnote>
  <w:footnote w:id="18">
    <w:p w14:paraId="1EDE4C71" w14:textId="77777777" w:rsidR="00625AA6" w:rsidRPr="007F3A3A" w:rsidRDefault="00625AA6">
      <w:pPr>
        <w:pStyle w:val="Tekstprzypisudolnego"/>
        <w:rPr>
          <w:b/>
          <w:bCs/>
        </w:rPr>
      </w:pPr>
      <w:r w:rsidRPr="007F3A3A">
        <w:rPr>
          <w:rStyle w:val="Odwoanieprzypisudolnego"/>
          <w:b/>
          <w:bCs/>
        </w:rPr>
        <w:footnoteRef/>
      </w:r>
      <w:r w:rsidRPr="007F3A3A">
        <w:rPr>
          <w:b/>
          <w:bCs/>
        </w:rPr>
        <w:t xml:space="preserve"> </w:t>
      </w:r>
      <w:r w:rsidRPr="002721F6">
        <w:rPr>
          <w:b/>
          <w:bCs/>
          <w:sz w:val="22"/>
          <w:szCs w:val="22"/>
        </w:rPr>
        <w:t>Niepotrzebne skreślić.</w:t>
      </w:r>
      <w:r w:rsidRPr="007F3A3A">
        <w:rPr>
          <w:b/>
          <w:bCs/>
        </w:rPr>
        <w:t xml:space="preserve"> </w:t>
      </w:r>
      <w:r w:rsidRPr="002721F6">
        <w:t>W przypadku otrzymania pomocy publicznej należy dołączyć odpowiednie kopie zaświadczeń z instytucji, która jej udzieliła</w:t>
      </w:r>
      <w:r w:rsidRPr="007F3A3A">
        <w:rPr>
          <w:b/>
          <w:bCs/>
        </w:rPr>
        <w:t>.</w:t>
      </w:r>
    </w:p>
  </w:footnote>
  <w:footnote w:id="19">
    <w:p w14:paraId="512752AE" w14:textId="77777777" w:rsidR="001B0FCB" w:rsidRPr="00EA0C93" w:rsidRDefault="001B0FCB" w:rsidP="003C299A">
      <w:pPr>
        <w:pStyle w:val="Tekstprzypisudolnego"/>
        <w:jc w:val="both"/>
        <w:rPr>
          <w:sz w:val="18"/>
          <w:szCs w:val="18"/>
        </w:rPr>
      </w:pPr>
      <w:r w:rsidRPr="00EA0C93">
        <w:rPr>
          <w:rStyle w:val="Odwoanieprzypisudolnego"/>
          <w:rFonts w:eastAsia="Verdana"/>
          <w:sz w:val="18"/>
          <w:szCs w:val="18"/>
        </w:rPr>
        <w:footnoteRef/>
      </w:r>
      <w:r w:rsidRPr="00EA0C93">
        <w:rPr>
          <w:sz w:val="18"/>
          <w:szCs w:val="18"/>
        </w:rPr>
        <w:t xml:space="preserve"> Pod pojęciem </w:t>
      </w:r>
      <w:r w:rsidRPr="00EA0C93">
        <w:rPr>
          <w:b/>
          <w:sz w:val="18"/>
          <w:szCs w:val="18"/>
        </w:rPr>
        <w:t>członka rodziny</w:t>
      </w:r>
      <w:r w:rsidRPr="00EA0C93">
        <w:rPr>
          <w:sz w:val="18"/>
          <w:szCs w:val="18"/>
        </w:rPr>
        <w:t xml:space="preserve"> rozumie się małżonkę/małżonka oraz osobę znajdującą się w stosunku pokrewieństwa lub powinowactwa w linii prostej, a także  pokrewieństwa lub powinowactwa w linii bocznej do drugiego stopnia i / lub związek </w:t>
      </w:r>
      <w:r>
        <w:rPr>
          <w:sz w:val="18"/>
          <w:szCs w:val="18"/>
        </w:rPr>
        <w:br/>
      </w:r>
      <w:r w:rsidRPr="00EA0C93">
        <w:rPr>
          <w:sz w:val="18"/>
          <w:szCs w:val="18"/>
        </w:rPr>
        <w:t>z tytułu przysposobienia, opieki lub kurateli.</w:t>
      </w:r>
    </w:p>
  </w:footnote>
  <w:footnote w:id="20">
    <w:p w14:paraId="6C9BCFEC" w14:textId="77777777" w:rsidR="001B0FCB" w:rsidRPr="00CA2E6F" w:rsidRDefault="001B0FCB" w:rsidP="00EA0C93">
      <w:pPr>
        <w:autoSpaceDE w:val="0"/>
        <w:autoSpaceDN w:val="0"/>
        <w:adjustRightInd w:val="0"/>
        <w:jc w:val="both"/>
      </w:pPr>
      <w:r w:rsidRPr="00EA0C93">
        <w:rPr>
          <w:rStyle w:val="Odwoanieprzypisudolnego"/>
          <w:rFonts w:eastAsia="Courier New"/>
          <w:sz w:val="18"/>
          <w:szCs w:val="18"/>
        </w:rPr>
        <w:footnoteRef/>
      </w:r>
      <w:r w:rsidRPr="00EA0C93">
        <w:rPr>
          <w:sz w:val="18"/>
          <w:szCs w:val="18"/>
        </w:rPr>
        <w:t xml:space="preserve"> Kara zakazu dostępu do w/w środków została uregulowana w art. 12 ust.1 pkt 1 ustawy z dnia 15 czerwca 2012 r. o skutkach powierzenia wykonywania pracy cudzoziemcom przebywającym wbrew przepisom na terytorium Rzeczypospolitej Polskiej (Dz. U. z dnia 6 lipca 2012 r., poz.769).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B28D" w14:textId="77777777" w:rsidR="001B0FCB" w:rsidRPr="00425BED" w:rsidRDefault="001B0FCB" w:rsidP="00EB286C">
    <w:pPr>
      <w:jc w:val="right"/>
      <w:rPr>
        <w:b/>
        <w:bCs/>
        <w:i/>
        <w:iCs/>
        <w:sz w:val="22"/>
        <w:szCs w:val="22"/>
      </w:rPr>
    </w:pPr>
    <w:r w:rsidRPr="00425BED">
      <w:rPr>
        <w:b/>
        <w:bCs/>
        <w:i/>
        <w:iCs/>
        <w:sz w:val="22"/>
        <w:szCs w:val="22"/>
      </w:rPr>
      <w:t xml:space="preserve">Załącznik nr 1 do Regulaminu rekrutacji i </w:t>
    </w:r>
    <w:r w:rsidR="00EB286C" w:rsidRPr="00425BED">
      <w:rPr>
        <w:b/>
        <w:bCs/>
        <w:i/>
        <w:iCs/>
        <w:sz w:val="22"/>
        <w:szCs w:val="22"/>
      </w:rPr>
      <w:t>uczestnictwa</w:t>
    </w:r>
    <w:r w:rsidRPr="00425BED">
      <w:rPr>
        <w:b/>
        <w:bCs/>
        <w:i/>
        <w:iCs/>
        <w:sz w:val="22"/>
        <w:szCs w:val="22"/>
      </w:rPr>
      <w:t xml:space="preserve"> w projekcie</w:t>
    </w:r>
  </w:p>
  <w:p w14:paraId="199384C5" w14:textId="77777777" w:rsidR="00EB286C" w:rsidRDefault="00EB286C" w:rsidP="00EB286C">
    <w:pPr>
      <w:jc w:val="right"/>
      <w:rPr>
        <w:sz w:val="22"/>
        <w:szCs w:val="22"/>
      </w:rPr>
    </w:pPr>
  </w:p>
  <w:p w14:paraId="4B594039" w14:textId="57333C94" w:rsidR="00EB286C" w:rsidRPr="00EB286C" w:rsidRDefault="000D3FCE" w:rsidP="00EB286C">
    <w:pPr>
      <w:jc w:val="center"/>
      <w:rPr>
        <w:sz w:val="22"/>
        <w:szCs w:val="22"/>
      </w:rPr>
    </w:pPr>
    <w:r w:rsidRPr="00D907F5">
      <w:rPr>
        <w:rFonts w:ascii="Arial" w:hAnsi="Arial" w:cs="Arial"/>
        <w:noProof/>
      </w:rPr>
      <w:drawing>
        <wp:inline distT="0" distB="0" distL="0" distR="0" wp14:anchorId="075F1D9A" wp14:editId="2570106F">
          <wp:extent cx="5162550" cy="447675"/>
          <wp:effectExtent l="0" t="0" r="0" b="0"/>
          <wp:docPr id="1" name="Obraz 1" descr="EFS_3_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logotypy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633"/>
        </w:tabs>
        <w:ind w:left="633"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3" w15:restartNumberingAfterBreak="0">
    <w:nsid w:val="00000004"/>
    <w:multiLevelType w:val="singleLevel"/>
    <w:tmpl w:val="DF24FC96"/>
    <w:name w:val="WW8Num6"/>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5" w15:restartNumberingAfterBreak="0">
    <w:nsid w:val="00000006"/>
    <w:multiLevelType w:val="singleLevel"/>
    <w:tmpl w:val="00000006"/>
    <w:name w:val="WW8Num15"/>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6" w15:restartNumberingAfterBreak="0">
    <w:nsid w:val="00000007"/>
    <w:multiLevelType w:val="singleLevel"/>
    <w:tmpl w:val="00000007"/>
    <w:name w:val="WW8Num17"/>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7" w15:restartNumberingAfterBreak="0">
    <w:nsid w:val="00000008"/>
    <w:multiLevelType w:val="singleLevel"/>
    <w:tmpl w:val="00000008"/>
    <w:name w:val="WW8Num18"/>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8" w15:restartNumberingAfterBreak="0">
    <w:nsid w:val="00000009"/>
    <w:multiLevelType w:val="singleLevel"/>
    <w:tmpl w:val="00000009"/>
    <w:name w:val="WW8Num19"/>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9" w15:restartNumberingAfterBreak="0">
    <w:nsid w:val="0000000A"/>
    <w:multiLevelType w:val="multilevel"/>
    <w:tmpl w:val="0000000A"/>
    <w:name w:val="WW8Num20"/>
    <w:lvl w:ilvl="0">
      <w:start w:val="1"/>
      <w:numFmt w:val="lowerLetter"/>
      <w:lvlText w:val="%1."/>
      <w:lvlJc w:val="left"/>
      <w:pPr>
        <w:tabs>
          <w:tab w:val="num" w:pos="0"/>
        </w:tabs>
        <w:ind w:left="1440" w:hanging="1080"/>
      </w:pPr>
      <w:rPr>
        <w:rFonts w:ascii="Times New Roman" w:eastAsia="Times New Roman" w:hAnsi="Times New Roman" w:cs="Times New Roman"/>
        <w:b w:val="0"/>
        <w:bCs w:val="0"/>
        <w:i w:val="0"/>
        <w:iCs w:val="0"/>
        <w:strike w:val="0"/>
        <w:dstrike w:val="0"/>
        <w:color w:val="000000"/>
        <w:sz w:val="20"/>
        <w:szCs w:val="20"/>
        <w:u w:val="none"/>
      </w:rPr>
    </w:lvl>
    <w:lvl w:ilvl="1">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left"/>
      <w:pPr>
        <w:tabs>
          <w:tab w:val="num" w:pos="0"/>
        </w:tabs>
        <w:ind w:left="2880" w:hanging="90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0"/>
        </w:tabs>
        <w:ind w:left="5040" w:hanging="90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0"/>
        </w:tabs>
        <w:ind w:left="7200" w:hanging="90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0" w15:restartNumberingAfterBreak="0">
    <w:nsid w:val="0000000B"/>
    <w:multiLevelType w:val="singleLevel"/>
    <w:tmpl w:val="0000000B"/>
    <w:name w:val="WW8Num21"/>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1" w15:restartNumberingAfterBreak="0">
    <w:nsid w:val="0000000C"/>
    <w:multiLevelType w:val="multilevel"/>
    <w:tmpl w:val="0000000C"/>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D"/>
    <w:multiLevelType w:val="multilevel"/>
    <w:tmpl w:val="0000000D"/>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Agency FB" w:hAnsi="Agency FB"/>
        <w:b w:val="0"/>
        <w:bCs w:val="0"/>
        <w:i w:val="0"/>
        <w:iCs w:val="0"/>
        <w:strike w:val="0"/>
        <w:dstrike w:val="0"/>
        <w:color w:val="000000"/>
        <w:sz w:val="20"/>
        <w:szCs w:val="20"/>
        <w:u w:val="none"/>
      </w:rPr>
    </w:lvl>
    <w:lvl w:ilvl="2">
      <w:start w:val="1"/>
      <w:numFmt w:val="lowerRoman"/>
      <w:lvlText w:val="%3."/>
      <w:lvlJc w:val="lef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3" w15:restartNumberingAfterBreak="0">
    <w:nsid w:val="0000000E"/>
    <w:multiLevelType w:val="singleLevel"/>
    <w:tmpl w:val="0000000E"/>
    <w:name w:val="WW8Num30"/>
    <w:lvl w:ilvl="0">
      <w:start w:val="1"/>
      <w:numFmt w:val="bullet"/>
      <w:lvlText w:val="­"/>
      <w:lvlJc w:val="left"/>
      <w:pPr>
        <w:tabs>
          <w:tab w:val="num" w:pos="0"/>
        </w:tabs>
        <w:ind w:left="1080" w:hanging="360"/>
      </w:pPr>
      <w:rPr>
        <w:rFonts w:ascii="Agency FB" w:hAnsi="Agency FB"/>
      </w:rPr>
    </w:lvl>
  </w:abstractNum>
  <w:abstractNum w:abstractNumId="14" w15:restartNumberingAfterBreak="0">
    <w:nsid w:val="0000000F"/>
    <w:multiLevelType w:val="singleLevel"/>
    <w:tmpl w:val="0000000F"/>
    <w:name w:val="WW8Num33"/>
    <w:lvl w:ilvl="0">
      <w:start w:val="1"/>
      <w:numFmt w:val="decimal"/>
      <w:lvlText w:val="%1"/>
      <w:lvlJc w:val="left"/>
      <w:pPr>
        <w:tabs>
          <w:tab w:val="num" w:pos="0"/>
        </w:tabs>
        <w:ind w:left="720" w:hanging="360"/>
      </w:pPr>
    </w:lvl>
  </w:abstractNum>
  <w:abstractNum w:abstractNumId="15" w15:restartNumberingAfterBreak="0">
    <w:nsid w:val="00000010"/>
    <w:multiLevelType w:val="multilevel"/>
    <w:tmpl w:val="00000010"/>
    <w:name w:val="WW8Num3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Agency FB" w:hAnsi="Agency FB"/>
        <w:b w:val="0"/>
        <w:bCs w:val="0"/>
        <w:i w:val="0"/>
        <w:iCs w:val="0"/>
        <w:strike w:val="0"/>
        <w:dstrike w:val="0"/>
        <w:color w:val="000000"/>
        <w:sz w:val="20"/>
        <w:szCs w:val="20"/>
        <w:u w:val="none"/>
      </w:rPr>
    </w:lvl>
    <w:lvl w:ilvl="2">
      <w:start w:val="1"/>
      <w:numFmt w:val="bullet"/>
      <w:lvlText w:val="○"/>
      <w:lvlJc w:val="left"/>
      <w:pPr>
        <w:tabs>
          <w:tab w:val="num" w:pos="2340"/>
        </w:tabs>
        <w:ind w:left="2340" w:hanging="360"/>
      </w:pPr>
      <w:rPr>
        <w:rFonts w:ascii="Courier New" w:hAnsi="Courier New" w:cs="Courier New"/>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6" w15:restartNumberingAfterBreak="0">
    <w:nsid w:val="00000012"/>
    <w:multiLevelType w:val="singleLevel"/>
    <w:tmpl w:val="00000012"/>
    <w:name w:val="WW8Num36"/>
    <w:lvl w:ilvl="0">
      <w:start w:val="1"/>
      <w:numFmt w:val="bullet"/>
      <w:lvlText w:val="­"/>
      <w:lvlJc w:val="left"/>
      <w:pPr>
        <w:tabs>
          <w:tab w:val="num" w:pos="0"/>
        </w:tabs>
        <w:ind w:left="1440" w:hanging="360"/>
      </w:pPr>
      <w:rPr>
        <w:rFonts w:ascii="Agency FB" w:hAnsi="Agency FB"/>
      </w:rPr>
    </w:lvl>
  </w:abstractNum>
  <w:abstractNum w:abstractNumId="17" w15:restartNumberingAfterBreak="0">
    <w:nsid w:val="00000013"/>
    <w:multiLevelType w:val="multilevel"/>
    <w:tmpl w:val="00000013"/>
    <w:name w:val="WW8Num41"/>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Agency FB" w:hAnsi="Agency FB"/>
        <w:b w:val="0"/>
        <w:bCs w:val="0"/>
        <w:i w:val="0"/>
        <w:iCs w:val="0"/>
        <w:strike w:val="0"/>
        <w:dstrike w:val="0"/>
        <w:color w:val="000000"/>
        <w:sz w:val="20"/>
        <w:szCs w:val="20"/>
        <w:u w:val="none"/>
      </w:rPr>
    </w:lvl>
    <w:lvl w:ilvl="2">
      <w:start w:val="1"/>
      <w:numFmt w:val="lowerRoman"/>
      <w:lvlText w:val="%3."/>
      <w:lvlJc w:val="lef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8" w15:restartNumberingAfterBreak="0">
    <w:nsid w:val="00000014"/>
    <w:multiLevelType w:val="singleLevel"/>
    <w:tmpl w:val="00000014"/>
    <w:name w:val="WW8Num44"/>
    <w:lvl w:ilvl="0">
      <w:start w:val="1"/>
      <w:numFmt w:val="decimal"/>
      <w:lvlText w:val="%1."/>
      <w:lvlJc w:val="left"/>
      <w:pPr>
        <w:tabs>
          <w:tab w:val="num" w:pos="0"/>
        </w:tabs>
        <w:ind w:left="720" w:hanging="360"/>
      </w:pPr>
    </w:lvl>
  </w:abstractNum>
  <w:abstractNum w:abstractNumId="19" w15:restartNumberingAfterBreak="0">
    <w:nsid w:val="00000015"/>
    <w:multiLevelType w:val="multilevel"/>
    <w:tmpl w:val="00000015"/>
    <w:name w:val="WW8Num45"/>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lef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0" w15:restartNumberingAfterBreak="0">
    <w:nsid w:val="00000016"/>
    <w:multiLevelType w:val="singleLevel"/>
    <w:tmpl w:val="00000016"/>
    <w:name w:val="WW8Num47"/>
    <w:lvl w:ilvl="0">
      <w:start w:val="1"/>
      <w:numFmt w:val="lowerLetter"/>
      <w:lvlText w:val="%1."/>
      <w:lvlJc w:val="left"/>
      <w:pPr>
        <w:tabs>
          <w:tab w:val="num" w:pos="0"/>
        </w:tabs>
        <w:ind w:left="144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1" w15:restartNumberingAfterBreak="0">
    <w:nsid w:val="00000017"/>
    <w:multiLevelType w:val="singleLevel"/>
    <w:tmpl w:val="00000017"/>
    <w:name w:val="WW8Num49"/>
    <w:lvl w:ilvl="0">
      <w:start w:val="1"/>
      <w:numFmt w:val="bullet"/>
      <w:lvlText w:val="­"/>
      <w:lvlJc w:val="left"/>
      <w:pPr>
        <w:tabs>
          <w:tab w:val="num" w:pos="0"/>
        </w:tabs>
        <w:ind w:left="1494" w:hanging="360"/>
      </w:pPr>
      <w:rPr>
        <w:rFonts w:ascii="Agency FB" w:hAnsi="Agency FB"/>
      </w:rPr>
    </w:lvl>
  </w:abstractNum>
  <w:abstractNum w:abstractNumId="22" w15:restartNumberingAfterBreak="0">
    <w:nsid w:val="00000018"/>
    <w:multiLevelType w:val="multilevel"/>
    <w:tmpl w:val="00000018"/>
    <w:name w:val="WW8Num51"/>
    <w:lvl w:ilvl="0">
      <w:start w:val="1"/>
      <w:numFmt w:val="bullet"/>
      <w:lvlText w:val="­"/>
      <w:lvlJc w:val="left"/>
      <w:pPr>
        <w:tabs>
          <w:tab w:val="num" w:pos="720"/>
        </w:tabs>
        <w:ind w:left="720" w:hanging="360"/>
      </w:pPr>
      <w:rPr>
        <w:rFonts w:ascii="Agency FB" w:hAnsi="Agency FB"/>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00000019"/>
    <w:multiLevelType w:val="multilevel"/>
    <w:tmpl w:val="00000019"/>
    <w:name w:val="WW8Num52"/>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Symbol" w:hAnsi="Symbol"/>
        <w:b w:val="0"/>
        <w:bCs w:val="0"/>
        <w:i w:val="0"/>
        <w:iCs w:val="0"/>
        <w:strike w:val="0"/>
        <w:dstrike w:val="0"/>
        <w:color w:val="000000"/>
        <w:sz w:val="20"/>
        <w:szCs w:val="20"/>
        <w:u w:val="none"/>
      </w:rPr>
    </w:lvl>
    <w:lvl w:ilvl="2">
      <w:start w:val="1"/>
      <w:numFmt w:val="lowerRoman"/>
      <w:lvlText w:val="%3."/>
      <w:lvlJc w:val="lef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4" w15:restartNumberingAfterBreak="0">
    <w:nsid w:val="0000001A"/>
    <w:multiLevelType w:val="singleLevel"/>
    <w:tmpl w:val="0000001A"/>
    <w:name w:val="WW8Num53"/>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5" w15:restartNumberingAfterBreak="0">
    <w:nsid w:val="0000001B"/>
    <w:multiLevelType w:val="singleLevel"/>
    <w:tmpl w:val="0000001B"/>
    <w:name w:val="WW8Num58"/>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6" w15:restartNumberingAfterBreak="0">
    <w:nsid w:val="00032270"/>
    <w:multiLevelType w:val="hybridMultilevel"/>
    <w:tmpl w:val="AC189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332463"/>
    <w:multiLevelType w:val="hybridMultilevel"/>
    <w:tmpl w:val="22B279A0"/>
    <w:lvl w:ilvl="0" w:tplc="4B78CF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06FA62B7"/>
    <w:multiLevelType w:val="hybridMultilevel"/>
    <w:tmpl w:val="BCC2076C"/>
    <w:lvl w:ilvl="0" w:tplc="094CEBC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6A6DA">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3A176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0275B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944D6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CA48F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AA8AA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46122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00114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9244FDA"/>
    <w:multiLevelType w:val="hybridMultilevel"/>
    <w:tmpl w:val="E3E20D92"/>
    <w:lvl w:ilvl="0" w:tplc="D9004DFA">
      <w:start w:val="7"/>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0" w15:restartNumberingAfterBreak="0">
    <w:nsid w:val="0BD93FE1"/>
    <w:multiLevelType w:val="hybridMultilevel"/>
    <w:tmpl w:val="A050920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1" w15:restartNumberingAfterBreak="0">
    <w:nsid w:val="0CEE44DB"/>
    <w:multiLevelType w:val="hybridMultilevel"/>
    <w:tmpl w:val="63B6A4D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A22058"/>
    <w:multiLevelType w:val="multilevel"/>
    <w:tmpl w:val="04C0A620"/>
    <w:lvl w:ilvl="0">
      <w:start w:val="1"/>
      <w:numFmt w:val="bullet"/>
      <w:lvlText w:val="­"/>
      <w:lvlJc w:val="left"/>
      <w:pPr>
        <w:ind w:left="397" w:firstLine="113"/>
      </w:pPr>
      <w:rPr>
        <w:rFonts w:ascii="Arial" w:eastAsia="Arial" w:hAnsi="Arial" w:cs="Arial"/>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0EA90AE0"/>
    <w:multiLevelType w:val="hybridMultilevel"/>
    <w:tmpl w:val="E432066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5230202"/>
    <w:multiLevelType w:val="multilevel"/>
    <w:tmpl w:val="00000004"/>
    <w:lvl w:ilvl="0">
      <w:start w:val="1"/>
      <w:numFmt w:val="decimal"/>
      <w:lvlText w:val="%1."/>
      <w:lvlJc w:val="left"/>
      <w:pPr>
        <w:tabs>
          <w:tab w:val="num" w:pos="454"/>
        </w:tabs>
        <w:ind w:left="454" w:hanging="397"/>
      </w:pPr>
    </w:lvl>
    <w:lvl w:ilvl="1">
      <w:start w:val="1"/>
      <w:numFmt w:val="decimal"/>
      <w:lvlText w:val="%2."/>
      <w:lvlJc w:val="left"/>
      <w:pPr>
        <w:tabs>
          <w:tab w:val="num" w:pos="1440"/>
        </w:tabs>
        <w:ind w:left="1440" w:hanging="360"/>
      </w:pPr>
      <w:rPr>
        <w:b w:val="0"/>
        <w:sz w:val="20"/>
      </w:rPr>
    </w:lvl>
    <w:lvl w:ilvl="2">
      <w:start w:val="1"/>
      <w:numFmt w:val="lowerRoman"/>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15AA4373"/>
    <w:multiLevelType w:val="hybridMultilevel"/>
    <w:tmpl w:val="AAD66286"/>
    <w:lvl w:ilvl="0" w:tplc="68C01C3A">
      <w:start w:val="2"/>
      <w:numFmt w:val="decimal"/>
      <w:lvlText w:val="%1)"/>
      <w:lvlJc w:val="left"/>
      <w:pPr>
        <w:ind w:left="1014" w:hanging="360"/>
      </w:pPr>
      <w:rPr>
        <w:rFonts w:hint="default"/>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6" w15:restartNumberingAfterBreak="0">
    <w:nsid w:val="238A2F52"/>
    <w:multiLevelType w:val="hybridMultilevel"/>
    <w:tmpl w:val="F996B5B4"/>
    <w:lvl w:ilvl="0" w:tplc="27684A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3B6E1B23"/>
    <w:multiLevelType w:val="hybridMultilevel"/>
    <w:tmpl w:val="2DBC0C18"/>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9" w15:restartNumberingAfterBreak="0">
    <w:nsid w:val="3BB6750C"/>
    <w:multiLevelType w:val="hybridMultilevel"/>
    <w:tmpl w:val="BD7A7C02"/>
    <w:lvl w:ilvl="0" w:tplc="EDF695AE">
      <w:start w:val="3"/>
      <w:numFmt w:val="decimal"/>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48E40447"/>
    <w:multiLevelType w:val="hybridMultilevel"/>
    <w:tmpl w:val="8E04CD0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9F17409"/>
    <w:multiLevelType w:val="hybridMultilevel"/>
    <w:tmpl w:val="EF7C1B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8B3CD7"/>
    <w:multiLevelType w:val="hybridMultilevel"/>
    <w:tmpl w:val="DE9CCC20"/>
    <w:lvl w:ilvl="0" w:tplc="4D9851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DF737F5"/>
    <w:multiLevelType w:val="hybridMultilevel"/>
    <w:tmpl w:val="DE1C8F82"/>
    <w:lvl w:ilvl="0" w:tplc="03A8BAB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9D7CC2"/>
    <w:multiLevelType w:val="hybridMultilevel"/>
    <w:tmpl w:val="9B687648"/>
    <w:lvl w:ilvl="0" w:tplc="04150011">
      <w:start w:val="1"/>
      <w:numFmt w:val="decimal"/>
      <w:lvlText w:val="%1)"/>
      <w:lvlJc w:val="left"/>
      <w:pPr>
        <w:ind w:left="720" w:hanging="360"/>
      </w:pPr>
    </w:lvl>
    <w:lvl w:ilvl="1" w:tplc="27E4DB7E">
      <w:start w:val="1"/>
      <w:numFmt w:val="decimal"/>
      <w:lvlText w:val="%2)"/>
      <w:lvlJc w:val="left"/>
      <w:pPr>
        <w:ind w:left="1440" w:hanging="360"/>
      </w:pPr>
      <w:rPr>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8A0570"/>
    <w:multiLevelType w:val="hybridMultilevel"/>
    <w:tmpl w:val="AC246A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5C6F94"/>
    <w:multiLevelType w:val="hybridMultilevel"/>
    <w:tmpl w:val="7AE89A7E"/>
    <w:lvl w:ilvl="0" w:tplc="0415000F">
      <w:start w:val="1"/>
      <w:numFmt w:val="decimal"/>
      <w:lvlText w:val="%1."/>
      <w:lvlJc w:val="left"/>
      <w:pPr>
        <w:ind w:left="360" w:hanging="360"/>
      </w:pPr>
    </w:lvl>
    <w:lvl w:ilvl="1" w:tplc="7220935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D2D54F1"/>
    <w:multiLevelType w:val="hybridMultilevel"/>
    <w:tmpl w:val="B4D6FE44"/>
    <w:lvl w:ilvl="0" w:tplc="BFF21FE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C6122A">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D740D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52736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A3AF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74F662">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72FF3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E3A1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00678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2244EDD"/>
    <w:multiLevelType w:val="hybridMultilevel"/>
    <w:tmpl w:val="09B274F8"/>
    <w:lvl w:ilvl="0" w:tplc="0415000F">
      <w:start w:val="1"/>
      <w:numFmt w:val="decimal"/>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AA1356"/>
    <w:multiLevelType w:val="hybridMultilevel"/>
    <w:tmpl w:val="E4A65C38"/>
    <w:lvl w:ilvl="0" w:tplc="4B78CF5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3" w15:restartNumberingAfterBreak="0">
    <w:nsid w:val="677F3FED"/>
    <w:multiLevelType w:val="hybridMultilevel"/>
    <w:tmpl w:val="7A7662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362899"/>
    <w:multiLevelType w:val="hybridMultilevel"/>
    <w:tmpl w:val="7A7662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27E34"/>
    <w:multiLevelType w:val="hybridMultilevel"/>
    <w:tmpl w:val="AFC6B4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E6C6AC2"/>
    <w:multiLevelType w:val="hybridMultilevel"/>
    <w:tmpl w:val="BB983BAA"/>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6EFF69E2"/>
    <w:multiLevelType w:val="hybridMultilevel"/>
    <w:tmpl w:val="9E5A4C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0246065"/>
    <w:multiLevelType w:val="hybridMultilevel"/>
    <w:tmpl w:val="F190B6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0663FEE"/>
    <w:multiLevelType w:val="hybridMultilevel"/>
    <w:tmpl w:val="C4D82320"/>
    <w:lvl w:ilvl="0" w:tplc="C9E60642">
      <w:start w:val="1"/>
      <w:numFmt w:val="decimal"/>
      <w:lvlText w:val="%1)"/>
      <w:lvlJc w:val="left"/>
      <w:pPr>
        <w:ind w:left="360" w:hanging="360"/>
      </w:pPr>
      <w:rPr>
        <w:rFonts w:ascii="Verdana" w:hAnsi="Verdana"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44D079D"/>
    <w:multiLevelType w:val="hybridMultilevel"/>
    <w:tmpl w:val="8A8A7B68"/>
    <w:name w:val="WW8Num582"/>
    <w:lvl w:ilvl="0" w:tplc="BAEA12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4A4E00"/>
    <w:multiLevelType w:val="hybridMultilevel"/>
    <w:tmpl w:val="ACAA71BC"/>
    <w:lvl w:ilvl="0" w:tplc="9F62072A">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1D699B"/>
    <w:multiLevelType w:val="hybridMultilevel"/>
    <w:tmpl w:val="50C8735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8"/>
  </w:num>
  <w:num w:numId="8">
    <w:abstractNumId w:val="37"/>
  </w:num>
  <w:num w:numId="9">
    <w:abstractNumId w:val="54"/>
  </w:num>
  <w:num w:numId="10">
    <w:abstractNumId w:val="44"/>
  </w:num>
  <w:num w:numId="11">
    <w:abstractNumId w:val="34"/>
  </w:num>
  <w:num w:numId="12">
    <w:abstractNumId w:val="59"/>
  </w:num>
  <w:num w:numId="13">
    <w:abstractNumId w:val="57"/>
  </w:num>
  <w:num w:numId="14">
    <w:abstractNumId w:val="26"/>
  </w:num>
  <w:num w:numId="15">
    <w:abstractNumId w:val="31"/>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46"/>
  </w:num>
  <w:num w:numId="19">
    <w:abstractNumId w:val="29"/>
  </w:num>
  <w:num w:numId="20">
    <w:abstractNumId w:val="43"/>
  </w:num>
  <w:num w:numId="21">
    <w:abstractNumId w:val="62"/>
  </w:num>
  <w:num w:numId="22">
    <w:abstractNumId w:val="33"/>
  </w:num>
  <w:num w:numId="23">
    <w:abstractNumId w:val="30"/>
  </w:num>
  <w:num w:numId="24">
    <w:abstractNumId w:val="58"/>
  </w:num>
  <w:num w:numId="25">
    <w:abstractNumId w:val="38"/>
  </w:num>
  <w:num w:numId="26">
    <w:abstractNumId w:val="35"/>
  </w:num>
  <w:num w:numId="27">
    <w:abstractNumId w:val="39"/>
  </w:num>
  <w:num w:numId="28">
    <w:abstractNumId w:val="51"/>
  </w:num>
  <w:num w:numId="29">
    <w:abstractNumId w:val="47"/>
  </w:num>
  <w:num w:numId="30">
    <w:abstractNumId w:val="36"/>
  </w:num>
  <w:num w:numId="31">
    <w:abstractNumId w:val="49"/>
  </w:num>
  <w:num w:numId="32">
    <w:abstractNumId w:val="32"/>
  </w:num>
  <w:num w:numId="33">
    <w:abstractNumId w:val="56"/>
  </w:num>
  <w:num w:numId="34">
    <w:abstractNumId w:val="61"/>
  </w:num>
  <w:num w:numId="35">
    <w:abstractNumId w:val="55"/>
  </w:num>
  <w:num w:numId="36">
    <w:abstractNumId w:val="27"/>
  </w:num>
  <w:num w:numId="37">
    <w:abstractNumId w:val="50"/>
  </w:num>
  <w:num w:numId="38">
    <w:abstractNumId w:val="28"/>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F9"/>
    <w:rsid w:val="0000427B"/>
    <w:rsid w:val="000111DA"/>
    <w:rsid w:val="0001492A"/>
    <w:rsid w:val="00015070"/>
    <w:rsid w:val="0003011C"/>
    <w:rsid w:val="00031AFC"/>
    <w:rsid w:val="00035925"/>
    <w:rsid w:val="00035EFB"/>
    <w:rsid w:val="00035F74"/>
    <w:rsid w:val="00037B5A"/>
    <w:rsid w:val="0004442F"/>
    <w:rsid w:val="000476BE"/>
    <w:rsid w:val="000512BD"/>
    <w:rsid w:val="00052C8D"/>
    <w:rsid w:val="00061B3F"/>
    <w:rsid w:val="000621DB"/>
    <w:rsid w:val="0006659B"/>
    <w:rsid w:val="000724D9"/>
    <w:rsid w:val="0007353E"/>
    <w:rsid w:val="00074630"/>
    <w:rsid w:val="00081E89"/>
    <w:rsid w:val="000852FD"/>
    <w:rsid w:val="000926A2"/>
    <w:rsid w:val="000932C3"/>
    <w:rsid w:val="000957DC"/>
    <w:rsid w:val="0009724F"/>
    <w:rsid w:val="000A1171"/>
    <w:rsid w:val="000A1A90"/>
    <w:rsid w:val="000A4DB8"/>
    <w:rsid w:val="000B1E3B"/>
    <w:rsid w:val="000B7A1D"/>
    <w:rsid w:val="000D3FCE"/>
    <w:rsid w:val="000D5ECB"/>
    <w:rsid w:val="000E44F9"/>
    <w:rsid w:val="000E7A94"/>
    <w:rsid w:val="000F00C6"/>
    <w:rsid w:val="000F7274"/>
    <w:rsid w:val="00102738"/>
    <w:rsid w:val="001039A0"/>
    <w:rsid w:val="00103C88"/>
    <w:rsid w:val="00106DE3"/>
    <w:rsid w:val="00113FD0"/>
    <w:rsid w:val="00116E94"/>
    <w:rsid w:val="001215DF"/>
    <w:rsid w:val="00122A57"/>
    <w:rsid w:val="00135314"/>
    <w:rsid w:val="00150C2F"/>
    <w:rsid w:val="001523AE"/>
    <w:rsid w:val="001565D9"/>
    <w:rsid w:val="00160EC7"/>
    <w:rsid w:val="001720BE"/>
    <w:rsid w:val="0017228A"/>
    <w:rsid w:val="00174778"/>
    <w:rsid w:val="001759F0"/>
    <w:rsid w:val="001817C2"/>
    <w:rsid w:val="00185CA6"/>
    <w:rsid w:val="0019573C"/>
    <w:rsid w:val="00195847"/>
    <w:rsid w:val="001A1AD8"/>
    <w:rsid w:val="001A2CD2"/>
    <w:rsid w:val="001A432B"/>
    <w:rsid w:val="001A4B57"/>
    <w:rsid w:val="001A6D0F"/>
    <w:rsid w:val="001A7906"/>
    <w:rsid w:val="001B05C9"/>
    <w:rsid w:val="001B06CA"/>
    <w:rsid w:val="001B0FCB"/>
    <w:rsid w:val="001B12D4"/>
    <w:rsid w:val="001B282D"/>
    <w:rsid w:val="001C05BE"/>
    <w:rsid w:val="001C2311"/>
    <w:rsid w:val="001C51A4"/>
    <w:rsid w:val="001D08FD"/>
    <w:rsid w:val="001D0E40"/>
    <w:rsid w:val="001D4725"/>
    <w:rsid w:val="001E2913"/>
    <w:rsid w:val="001F1896"/>
    <w:rsid w:val="001F334F"/>
    <w:rsid w:val="001F43A9"/>
    <w:rsid w:val="00200A32"/>
    <w:rsid w:val="00207F3A"/>
    <w:rsid w:val="0022010F"/>
    <w:rsid w:val="002300BF"/>
    <w:rsid w:val="00230BD9"/>
    <w:rsid w:val="002360AA"/>
    <w:rsid w:val="00237867"/>
    <w:rsid w:val="002471C7"/>
    <w:rsid w:val="00253B2B"/>
    <w:rsid w:val="002551D5"/>
    <w:rsid w:val="0026056D"/>
    <w:rsid w:val="0026176A"/>
    <w:rsid w:val="002631FE"/>
    <w:rsid w:val="0026337F"/>
    <w:rsid w:val="00270B2D"/>
    <w:rsid w:val="002716BB"/>
    <w:rsid w:val="002721F6"/>
    <w:rsid w:val="00272C56"/>
    <w:rsid w:val="00273E05"/>
    <w:rsid w:val="002748A8"/>
    <w:rsid w:val="002765A4"/>
    <w:rsid w:val="00276D0C"/>
    <w:rsid w:val="002A0FE4"/>
    <w:rsid w:val="002A2F66"/>
    <w:rsid w:val="002A5964"/>
    <w:rsid w:val="002B0E2D"/>
    <w:rsid w:val="002B433A"/>
    <w:rsid w:val="002B4C1C"/>
    <w:rsid w:val="002B592E"/>
    <w:rsid w:val="002B7545"/>
    <w:rsid w:val="002C56AE"/>
    <w:rsid w:val="002C7DE2"/>
    <w:rsid w:val="002D51C5"/>
    <w:rsid w:val="002E42DE"/>
    <w:rsid w:val="002E4E7D"/>
    <w:rsid w:val="002F40BD"/>
    <w:rsid w:val="002F4B44"/>
    <w:rsid w:val="00303FEF"/>
    <w:rsid w:val="003065EE"/>
    <w:rsid w:val="00316143"/>
    <w:rsid w:val="003168DA"/>
    <w:rsid w:val="00320AF2"/>
    <w:rsid w:val="0032745F"/>
    <w:rsid w:val="00327B7C"/>
    <w:rsid w:val="003505BE"/>
    <w:rsid w:val="00352221"/>
    <w:rsid w:val="003565BB"/>
    <w:rsid w:val="003657BE"/>
    <w:rsid w:val="003671DB"/>
    <w:rsid w:val="00367732"/>
    <w:rsid w:val="003713BA"/>
    <w:rsid w:val="00371754"/>
    <w:rsid w:val="00374711"/>
    <w:rsid w:val="00375A9C"/>
    <w:rsid w:val="00380558"/>
    <w:rsid w:val="00382D91"/>
    <w:rsid w:val="003863B2"/>
    <w:rsid w:val="0038786D"/>
    <w:rsid w:val="00391357"/>
    <w:rsid w:val="00397DC6"/>
    <w:rsid w:val="003A3C17"/>
    <w:rsid w:val="003B3284"/>
    <w:rsid w:val="003C26F4"/>
    <w:rsid w:val="003C299A"/>
    <w:rsid w:val="003E4458"/>
    <w:rsid w:val="003F1708"/>
    <w:rsid w:val="003F3101"/>
    <w:rsid w:val="003F50D9"/>
    <w:rsid w:val="003F5156"/>
    <w:rsid w:val="00400898"/>
    <w:rsid w:val="00400B54"/>
    <w:rsid w:val="0040106A"/>
    <w:rsid w:val="00402C25"/>
    <w:rsid w:val="00402CA9"/>
    <w:rsid w:val="00410673"/>
    <w:rsid w:val="004121AF"/>
    <w:rsid w:val="004159E5"/>
    <w:rsid w:val="004210D3"/>
    <w:rsid w:val="00423102"/>
    <w:rsid w:val="00425BED"/>
    <w:rsid w:val="00432DDF"/>
    <w:rsid w:val="00432DE5"/>
    <w:rsid w:val="00444D6C"/>
    <w:rsid w:val="00445C7F"/>
    <w:rsid w:val="004607B5"/>
    <w:rsid w:val="0046142A"/>
    <w:rsid w:val="00464BE5"/>
    <w:rsid w:val="00472129"/>
    <w:rsid w:val="00472685"/>
    <w:rsid w:val="00472AA8"/>
    <w:rsid w:val="00481F40"/>
    <w:rsid w:val="00482586"/>
    <w:rsid w:val="00484C7F"/>
    <w:rsid w:val="00487D02"/>
    <w:rsid w:val="004926ED"/>
    <w:rsid w:val="00493C71"/>
    <w:rsid w:val="0049471C"/>
    <w:rsid w:val="00496D94"/>
    <w:rsid w:val="004A6E6F"/>
    <w:rsid w:val="004A746C"/>
    <w:rsid w:val="004B0AA6"/>
    <w:rsid w:val="004B1012"/>
    <w:rsid w:val="004B1A6B"/>
    <w:rsid w:val="004B5E20"/>
    <w:rsid w:val="004D1218"/>
    <w:rsid w:val="004D5F87"/>
    <w:rsid w:val="004E5BE5"/>
    <w:rsid w:val="004E6702"/>
    <w:rsid w:val="004E7E53"/>
    <w:rsid w:val="004F0B5F"/>
    <w:rsid w:val="004F468D"/>
    <w:rsid w:val="004F7CEC"/>
    <w:rsid w:val="00502333"/>
    <w:rsid w:val="00503CCF"/>
    <w:rsid w:val="00506A1E"/>
    <w:rsid w:val="0051402D"/>
    <w:rsid w:val="00514A26"/>
    <w:rsid w:val="00520153"/>
    <w:rsid w:val="0053107B"/>
    <w:rsid w:val="00532B79"/>
    <w:rsid w:val="0053588F"/>
    <w:rsid w:val="00545965"/>
    <w:rsid w:val="00555720"/>
    <w:rsid w:val="0055708E"/>
    <w:rsid w:val="00560128"/>
    <w:rsid w:val="00560961"/>
    <w:rsid w:val="00560C2E"/>
    <w:rsid w:val="00565060"/>
    <w:rsid w:val="00571516"/>
    <w:rsid w:val="005728A1"/>
    <w:rsid w:val="0057363C"/>
    <w:rsid w:val="00580974"/>
    <w:rsid w:val="00587CF8"/>
    <w:rsid w:val="00596822"/>
    <w:rsid w:val="005A660C"/>
    <w:rsid w:val="005A6F7F"/>
    <w:rsid w:val="005B1402"/>
    <w:rsid w:val="005B1406"/>
    <w:rsid w:val="005B278C"/>
    <w:rsid w:val="005B31B7"/>
    <w:rsid w:val="005B40BB"/>
    <w:rsid w:val="005B7490"/>
    <w:rsid w:val="005C1864"/>
    <w:rsid w:val="005C195C"/>
    <w:rsid w:val="005C2BCA"/>
    <w:rsid w:val="005D0BF4"/>
    <w:rsid w:val="005D712E"/>
    <w:rsid w:val="005D7437"/>
    <w:rsid w:val="005E35FC"/>
    <w:rsid w:val="005E6BDA"/>
    <w:rsid w:val="005E6C24"/>
    <w:rsid w:val="005F56EC"/>
    <w:rsid w:val="006003EB"/>
    <w:rsid w:val="00600461"/>
    <w:rsid w:val="006063C3"/>
    <w:rsid w:val="00610C7B"/>
    <w:rsid w:val="0061304B"/>
    <w:rsid w:val="0061618D"/>
    <w:rsid w:val="006200C7"/>
    <w:rsid w:val="00620912"/>
    <w:rsid w:val="0062296B"/>
    <w:rsid w:val="00624765"/>
    <w:rsid w:val="00625AA6"/>
    <w:rsid w:val="0062754D"/>
    <w:rsid w:val="00635F2D"/>
    <w:rsid w:val="006366F3"/>
    <w:rsid w:val="0064414E"/>
    <w:rsid w:val="00646187"/>
    <w:rsid w:val="00646EBC"/>
    <w:rsid w:val="00647AF8"/>
    <w:rsid w:val="006507F8"/>
    <w:rsid w:val="00651427"/>
    <w:rsid w:val="00663CD4"/>
    <w:rsid w:val="006701FC"/>
    <w:rsid w:val="00673033"/>
    <w:rsid w:val="0068010A"/>
    <w:rsid w:val="006817C9"/>
    <w:rsid w:val="00684E76"/>
    <w:rsid w:val="00693FD1"/>
    <w:rsid w:val="00696D52"/>
    <w:rsid w:val="006A36DB"/>
    <w:rsid w:val="006A4624"/>
    <w:rsid w:val="006B3DC6"/>
    <w:rsid w:val="006B4369"/>
    <w:rsid w:val="006B4F57"/>
    <w:rsid w:val="006C2C15"/>
    <w:rsid w:val="006C3B8B"/>
    <w:rsid w:val="006D176B"/>
    <w:rsid w:val="006D5C70"/>
    <w:rsid w:val="006E2F07"/>
    <w:rsid w:val="006E51B1"/>
    <w:rsid w:val="006F4741"/>
    <w:rsid w:val="00702B50"/>
    <w:rsid w:val="00704337"/>
    <w:rsid w:val="0070509B"/>
    <w:rsid w:val="0070539C"/>
    <w:rsid w:val="00705920"/>
    <w:rsid w:val="007076B7"/>
    <w:rsid w:val="00710B08"/>
    <w:rsid w:val="00716EE7"/>
    <w:rsid w:val="007200E5"/>
    <w:rsid w:val="00724764"/>
    <w:rsid w:val="00725EC0"/>
    <w:rsid w:val="007305F4"/>
    <w:rsid w:val="00730919"/>
    <w:rsid w:val="00731C88"/>
    <w:rsid w:val="00732419"/>
    <w:rsid w:val="0073347F"/>
    <w:rsid w:val="007368A6"/>
    <w:rsid w:val="00737A3C"/>
    <w:rsid w:val="00741D53"/>
    <w:rsid w:val="00742002"/>
    <w:rsid w:val="00742511"/>
    <w:rsid w:val="0074324B"/>
    <w:rsid w:val="007470FB"/>
    <w:rsid w:val="00750D5E"/>
    <w:rsid w:val="0075440D"/>
    <w:rsid w:val="00756142"/>
    <w:rsid w:val="00761897"/>
    <w:rsid w:val="007632A7"/>
    <w:rsid w:val="0076712B"/>
    <w:rsid w:val="007708E9"/>
    <w:rsid w:val="007717BD"/>
    <w:rsid w:val="00780B48"/>
    <w:rsid w:val="00786977"/>
    <w:rsid w:val="007957BB"/>
    <w:rsid w:val="007A1BF7"/>
    <w:rsid w:val="007B2ED1"/>
    <w:rsid w:val="007B2FEF"/>
    <w:rsid w:val="007B79AC"/>
    <w:rsid w:val="007B7A5F"/>
    <w:rsid w:val="007C0763"/>
    <w:rsid w:val="007D46AE"/>
    <w:rsid w:val="007D48DA"/>
    <w:rsid w:val="007F0143"/>
    <w:rsid w:val="007F0C44"/>
    <w:rsid w:val="007F3A3A"/>
    <w:rsid w:val="007F4A1A"/>
    <w:rsid w:val="007F7FEE"/>
    <w:rsid w:val="00805605"/>
    <w:rsid w:val="0081089E"/>
    <w:rsid w:val="00815BB1"/>
    <w:rsid w:val="00816AEE"/>
    <w:rsid w:val="00817216"/>
    <w:rsid w:val="0081770F"/>
    <w:rsid w:val="008204BA"/>
    <w:rsid w:val="008234E7"/>
    <w:rsid w:val="0082413B"/>
    <w:rsid w:val="00825F84"/>
    <w:rsid w:val="00837003"/>
    <w:rsid w:val="00837ED4"/>
    <w:rsid w:val="00840DBF"/>
    <w:rsid w:val="00841E7F"/>
    <w:rsid w:val="0084350E"/>
    <w:rsid w:val="0084512A"/>
    <w:rsid w:val="00851A2F"/>
    <w:rsid w:val="00852855"/>
    <w:rsid w:val="00854696"/>
    <w:rsid w:val="008548D3"/>
    <w:rsid w:val="00855342"/>
    <w:rsid w:val="00856322"/>
    <w:rsid w:val="00860916"/>
    <w:rsid w:val="00867215"/>
    <w:rsid w:val="008704E3"/>
    <w:rsid w:val="00874385"/>
    <w:rsid w:val="008849E8"/>
    <w:rsid w:val="008879FE"/>
    <w:rsid w:val="00891AAA"/>
    <w:rsid w:val="00891D29"/>
    <w:rsid w:val="008A0DE8"/>
    <w:rsid w:val="008A1501"/>
    <w:rsid w:val="008A37EF"/>
    <w:rsid w:val="008B073F"/>
    <w:rsid w:val="008C3AF6"/>
    <w:rsid w:val="008D0028"/>
    <w:rsid w:val="008E219A"/>
    <w:rsid w:val="008E332A"/>
    <w:rsid w:val="008E7876"/>
    <w:rsid w:val="008F0577"/>
    <w:rsid w:val="008F3C7A"/>
    <w:rsid w:val="008F4918"/>
    <w:rsid w:val="008F740B"/>
    <w:rsid w:val="00902388"/>
    <w:rsid w:val="00902D23"/>
    <w:rsid w:val="00903216"/>
    <w:rsid w:val="00903AD3"/>
    <w:rsid w:val="00904B4C"/>
    <w:rsid w:val="0090514E"/>
    <w:rsid w:val="009104AF"/>
    <w:rsid w:val="00916F7E"/>
    <w:rsid w:val="0092348B"/>
    <w:rsid w:val="00931E9B"/>
    <w:rsid w:val="009333FC"/>
    <w:rsid w:val="00934D96"/>
    <w:rsid w:val="009351F8"/>
    <w:rsid w:val="00936D4A"/>
    <w:rsid w:val="00953CE3"/>
    <w:rsid w:val="009575DA"/>
    <w:rsid w:val="0096427E"/>
    <w:rsid w:val="0096764D"/>
    <w:rsid w:val="009715E1"/>
    <w:rsid w:val="0097681A"/>
    <w:rsid w:val="00984058"/>
    <w:rsid w:val="009B0519"/>
    <w:rsid w:val="009B0BC5"/>
    <w:rsid w:val="009B1261"/>
    <w:rsid w:val="009B3F21"/>
    <w:rsid w:val="009B66AF"/>
    <w:rsid w:val="009B7B06"/>
    <w:rsid w:val="009D1523"/>
    <w:rsid w:val="009D6904"/>
    <w:rsid w:val="009E2BC2"/>
    <w:rsid w:val="00A01DBA"/>
    <w:rsid w:val="00A026B7"/>
    <w:rsid w:val="00A07594"/>
    <w:rsid w:val="00A12243"/>
    <w:rsid w:val="00A16CCF"/>
    <w:rsid w:val="00A24465"/>
    <w:rsid w:val="00A25D5D"/>
    <w:rsid w:val="00A342B5"/>
    <w:rsid w:val="00A37411"/>
    <w:rsid w:val="00A405EA"/>
    <w:rsid w:val="00A406D4"/>
    <w:rsid w:val="00A60BC3"/>
    <w:rsid w:val="00A62C47"/>
    <w:rsid w:val="00A6315B"/>
    <w:rsid w:val="00A63DBF"/>
    <w:rsid w:val="00A65180"/>
    <w:rsid w:val="00A71788"/>
    <w:rsid w:val="00A74235"/>
    <w:rsid w:val="00A77109"/>
    <w:rsid w:val="00A806F4"/>
    <w:rsid w:val="00A94F10"/>
    <w:rsid w:val="00AA0141"/>
    <w:rsid w:val="00AA057B"/>
    <w:rsid w:val="00AA73D5"/>
    <w:rsid w:val="00AB06D2"/>
    <w:rsid w:val="00AB2E2A"/>
    <w:rsid w:val="00AC27E9"/>
    <w:rsid w:val="00AC2EF3"/>
    <w:rsid w:val="00AC69F3"/>
    <w:rsid w:val="00AC705B"/>
    <w:rsid w:val="00AD12D9"/>
    <w:rsid w:val="00AD1EF7"/>
    <w:rsid w:val="00AD66FC"/>
    <w:rsid w:val="00AE2D1D"/>
    <w:rsid w:val="00AF18CD"/>
    <w:rsid w:val="00AF6794"/>
    <w:rsid w:val="00B03B2C"/>
    <w:rsid w:val="00B04150"/>
    <w:rsid w:val="00B04D94"/>
    <w:rsid w:val="00B118EC"/>
    <w:rsid w:val="00B167A3"/>
    <w:rsid w:val="00B24A4D"/>
    <w:rsid w:val="00B30124"/>
    <w:rsid w:val="00B329EE"/>
    <w:rsid w:val="00B34958"/>
    <w:rsid w:val="00B40CF2"/>
    <w:rsid w:val="00B51660"/>
    <w:rsid w:val="00B61176"/>
    <w:rsid w:val="00B6549A"/>
    <w:rsid w:val="00B71633"/>
    <w:rsid w:val="00B77CCB"/>
    <w:rsid w:val="00B80053"/>
    <w:rsid w:val="00B80819"/>
    <w:rsid w:val="00B8416A"/>
    <w:rsid w:val="00B92CEE"/>
    <w:rsid w:val="00B96284"/>
    <w:rsid w:val="00B967AE"/>
    <w:rsid w:val="00BB422C"/>
    <w:rsid w:val="00BC17BF"/>
    <w:rsid w:val="00BC27B0"/>
    <w:rsid w:val="00BC2C2A"/>
    <w:rsid w:val="00BC4426"/>
    <w:rsid w:val="00BC6049"/>
    <w:rsid w:val="00BC6F36"/>
    <w:rsid w:val="00BD1E34"/>
    <w:rsid w:val="00BD2471"/>
    <w:rsid w:val="00BD3339"/>
    <w:rsid w:val="00BD659C"/>
    <w:rsid w:val="00BE64DA"/>
    <w:rsid w:val="00BE7334"/>
    <w:rsid w:val="00BF13CE"/>
    <w:rsid w:val="00BF2214"/>
    <w:rsid w:val="00BF2A4B"/>
    <w:rsid w:val="00BF5089"/>
    <w:rsid w:val="00BF53FB"/>
    <w:rsid w:val="00BF7A2C"/>
    <w:rsid w:val="00C12FCE"/>
    <w:rsid w:val="00C137E5"/>
    <w:rsid w:val="00C16A98"/>
    <w:rsid w:val="00C2288D"/>
    <w:rsid w:val="00C25AE2"/>
    <w:rsid w:val="00C30883"/>
    <w:rsid w:val="00C32647"/>
    <w:rsid w:val="00C34756"/>
    <w:rsid w:val="00C373B2"/>
    <w:rsid w:val="00C40DDE"/>
    <w:rsid w:val="00C41C24"/>
    <w:rsid w:val="00C43632"/>
    <w:rsid w:val="00C4561C"/>
    <w:rsid w:val="00C52D23"/>
    <w:rsid w:val="00C553CF"/>
    <w:rsid w:val="00C60573"/>
    <w:rsid w:val="00C64E72"/>
    <w:rsid w:val="00C66017"/>
    <w:rsid w:val="00C74367"/>
    <w:rsid w:val="00C80598"/>
    <w:rsid w:val="00C92871"/>
    <w:rsid w:val="00C96C0C"/>
    <w:rsid w:val="00C96F90"/>
    <w:rsid w:val="00CA2314"/>
    <w:rsid w:val="00CA2C2B"/>
    <w:rsid w:val="00CB0AC7"/>
    <w:rsid w:val="00CC3816"/>
    <w:rsid w:val="00CD28AC"/>
    <w:rsid w:val="00CE0D8E"/>
    <w:rsid w:val="00CE1F4C"/>
    <w:rsid w:val="00CF6610"/>
    <w:rsid w:val="00CF76A8"/>
    <w:rsid w:val="00D03DD1"/>
    <w:rsid w:val="00D11551"/>
    <w:rsid w:val="00D12FB1"/>
    <w:rsid w:val="00D14E8F"/>
    <w:rsid w:val="00D16223"/>
    <w:rsid w:val="00D256C7"/>
    <w:rsid w:val="00D26E00"/>
    <w:rsid w:val="00D27F09"/>
    <w:rsid w:val="00D30663"/>
    <w:rsid w:val="00D30D90"/>
    <w:rsid w:val="00D3347D"/>
    <w:rsid w:val="00D334AE"/>
    <w:rsid w:val="00D34869"/>
    <w:rsid w:val="00D36E03"/>
    <w:rsid w:val="00D44ED5"/>
    <w:rsid w:val="00D46CE5"/>
    <w:rsid w:val="00D53C51"/>
    <w:rsid w:val="00D547B5"/>
    <w:rsid w:val="00D56D04"/>
    <w:rsid w:val="00D56EDA"/>
    <w:rsid w:val="00D570DA"/>
    <w:rsid w:val="00D6261D"/>
    <w:rsid w:val="00D6452B"/>
    <w:rsid w:val="00D65DF9"/>
    <w:rsid w:val="00D67DF9"/>
    <w:rsid w:val="00D7369C"/>
    <w:rsid w:val="00D77243"/>
    <w:rsid w:val="00D77E97"/>
    <w:rsid w:val="00D805F0"/>
    <w:rsid w:val="00D81253"/>
    <w:rsid w:val="00D87954"/>
    <w:rsid w:val="00D925BE"/>
    <w:rsid w:val="00D93DEC"/>
    <w:rsid w:val="00D95DC0"/>
    <w:rsid w:val="00DA270A"/>
    <w:rsid w:val="00DA699F"/>
    <w:rsid w:val="00DB3240"/>
    <w:rsid w:val="00DB7121"/>
    <w:rsid w:val="00DC482A"/>
    <w:rsid w:val="00DC7EC2"/>
    <w:rsid w:val="00DE0744"/>
    <w:rsid w:val="00DE4858"/>
    <w:rsid w:val="00DE5BB9"/>
    <w:rsid w:val="00DF28EA"/>
    <w:rsid w:val="00DF50E9"/>
    <w:rsid w:val="00DF513E"/>
    <w:rsid w:val="00DF58B1"/>
    <w:rsid w:val="00DF59CC"/>
    <w:rsid w:val="00DF60FA"/>
    <w:rsid w:val="00E04264"/>
    <w:rsid w:val="00E0477E"/>
    <w:rsid w:val="00E04F8F"/>
    <w:rsid w:val="00E05405"/>
    <w:rsid w:val="00E057D6"/>
    <w:rsid w:val="00E10506"/>
    <w:rsid w:val="00E12C1C"/>
    <w:rsid w:val="00E13E99"/>
    <w:rsid w:val="00E17193"/>
    <w:rsid w:val="00E178BC"/>
    <w:rsid w:val="00E21462"/>
    <w:rsid w:val="00E26A2A"/>
    <w:rsid w:val="00E30261"/>
    <w:rsid w:val="00E32025"/>
    <w:rsid w:val="00E321FC"/>
    <w:rsid w:val="00E33002"/>
    <w:rsid w:val="00E4009D"/>
    <w:rsid w:val="00E40FE1"/>
    <w:rsid w:val="00E538ED"/>
    <w:rsid w:val="00E61C4F"/>
    <w:rsid w:val="00E628B5"/>
    <w:rsid w:val="00E66904"/>
    <w:rsid w:val="00E735F2"/>
    <w:rsid w:val="00E8251E"/>
    <w:rsid w:val="00E90A9C"/>
    <w:rsid w:val="00EA0C4A"/>
    <w:rsid w:val="00EA0C93"/>
    <w:rsid w:val="00EA70E0"/>
    <w:rsid w:val="00EB286C"/>
    <w:rsid w:val="00EB7F14"/>
    <w:rsid w:val="00EC1FF8"/>
    <w:rsid w:val="00ED0ACF"/>
    <w:rsid w:val="00ED6669"/>
    <w:rsid w:val="00EE2375"/>
    <w:rsid w:val="00EE6DE2"/>
    <w:rsid w:val="00EE73DE"/>
    <w:rsid w:val="00EE77D9"/>
    <w:rsid w:val="00EF2B41"/>
    <w:rsid w:val="00EF58F8"/>
    <w:rsid w:val="00F01A57"/>
    <w:rsid w:val="00F058F9"/>
    <w:rsid w:val="00F06B23"/>
    <w:rsid w:val="00F22E90"/>
    <w:rsid w:val="00F320B8"/>
    <w:rsid w:val="00F72E94"/>
    <w:rsid w:val="00F75F85"/>
    <w:rsid w:val="00F86BFE"/>
    <w:rsid w:val="00F9567D"/>
    <w:rsid w:val="00FA540B"/>
    <w:rsid w:val="00FA6C62"/>
    <w:rsid w:val="00FA6E8E"/>
    <w:rsid w:val="00FA758F"/>
    <w:rsid w:val="00FB66C0"/>
    <w:rsid w:val="00FB6EBB"/>
    <w:rsid w:val="00FB7C38"/>
    <w:rsid w:val="00FD12DA"/>
    <w:rsid w:val="00FD3047"/>
    <w:rsid w:val="00FD5051"/>
    <w:rsid w:val="00FE7CAB"/>
    <w:rsid w:val="00FF4E6D"/>
    <w:rsid w:val="00FF5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EEB9EA"/>
  <w15:chartTrackingRefBased/>
  <w15:docId w15:val="{20636E1F-2688-48EC-8E61-B24399A5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2DA"/>
    <w:pPr>
      <w:suppressAutoHyphens/>
    </w:pPr>
    <w:rPr>
      <w:color w:val="000000"/>
      <w:sz w:val="24"/>
      <w:szCs w:val="24"/>
      <w:lang w:eastAsia="ar-SA"/>
    </w:rPr>
  </w:style>
  <w:style w:type="paragraph" w:styleId="Nagwek1">
    <w:name w:val="heading 1"/>
    <w:basedOn w:val="Normalny"/>
    <w:next w:val="Normalny"/>
    <w:qFormat/>
    <w:pPr>
      <w:numPr>
        <w:numId w:val="1"/>
      </w:numPr>
      <w:spacing w:before="240" w:after="60"/>
      <w:outlineLvl w:val="0"/>
    </w:pPr>
    <w:rPr>
      <w:rFonts w:ascii="Arial" w:eastAsia="Arial" w:hAnsi="Arial" w:cs="Arial"/>
      <w:b/>
      <w:bCs/>
      <w:sz w:val="32"/>
      <w:szCs w:val="32"/>
    </w:rPr>
  </w:style>
  <w:style w:type="paragraph" w:styleId="Nagwek2">
    <w:name w:val="heading 2"/>
    <w:basedOn w:val="Normalny"/>
    <w:next w:val="Normalny"/>
    <w:qFormat/>
    <w:pPr>
      <w:numPr>
        <w:ilvl w:val="1"/>
        <w:numId w:val="1"/>
      </w:numPr>
      <w:spacing w:before="240" w:after="60"/>
      <w:outlineLvl w:val="1"/>
    </w:pPr>
    <w:rPr>
      <w:rFonts w:ascii="Arial" w:eastAsia="Arial" w:hAnsi="Arial" w:cs="Arial"/>
      <w:b/>
      <w:bCs/>
      <w:i/>
      <w:iCs/>
      <w:sz w:val="28"/>
      <w:szCs w:val="28"/>
    </w:rPr>
  </w:style>
  <w:style w:type="paragraph" w:styleId="Nagwek3">
    <w:name w:val="heading 3"/>
    <w:basedOn w:val="Normalny"/>
    <w:next w:val="Normalny"/>
    <w:qFormat/>
    <w:pPr>
      <w:numPr>
        <w:ilvl w:val="2"/>
        <w:numId w:val="1"/>
      </w:numPr>
      <w:spacing w:before="240" w:after="60"/>
      <w:outlineLvl w:val="2"/>
    </w:pPr>
    <w:rPr>
      <w:rFonts w:ascii="Arial" w:eastAsia="Arial" w:hAnsi="Arial" w:cs="Arial"/>
      <w:b/>
      <w:bCs/>
      <w:sz w:val="26"/>
      <w:szCs w:val="26"/>
    </w:rPr>
  </w:style>
  <w:style w:type="paragraph" w:styleId="Nagwek4">
    <w:name w:val="heading 4"/>
    <w:basedOn w:val="Normalny"/>
    <w:next w:val="Normalny"/>
    <w:qFormat/>
    <w:pPr>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0">
    <w:name w:val="WW8Num4z0"/>
    <w:rPr>
      <w:rFonts w:ascii="Arial" w:eastAsia="Arial" w:hAnsi="Arial" w:cs="Arial"/>
      <w:b w:val="0"/>
      <w:bCs w:val="0"/>
      <w:i w:val="0"/>
      <w:iCs w:val="0"/>
      <w:strike w:val="0"/>
      <w:dstrike w:val="0"/>
      <w:color w:val="000000"/>
      <w:sz w:val="22"/>
      <w:szCs w:val="22"/>
      <w:u w:val="none"/>
    </w:rPr>
  </w:style>
  <w:style w:type="character" w:customStyle="1" w:styleId="WW8Num5z0">
    <w:name w:val="WW8Num5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0">
    <w:name w:val="WW8Num6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1">
    <w:name w:val="WW8Num6z1"/>
    <w:rPr>
      <w:rFonts w:ascii="Times New Roman" w:eastAsia="Times New Roman" w:hAnsi="Times New Roman" w:cs="Times New Roman"/>
      <w:b/>
      <w:bCs/>
      <w:i w:val="0"/>
      <w:iCs w:val="0"/>
      <w:strike w:val="0"/>
      <w:dstrike w:val="0"/>
      <w:color w:val="000000"/>
      <w:sz w:val="20"/>
      <w:szCs w:val="20"/>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8z1">
    <w:name w:val="WW8Num8z1"/>
    <w:rPr>
      <w:rFonts w:ascii="Verdana" w:eastAsia="Verdana" w:hAnsi="Verdana" w:cs="Verdana"/>
      <w:b w:val="0"/>
      <w:bCs w:val="0"/>
      <w:i w:val="0"/>
      <w:iCs w:val="0"/>
      <w:strike w:val="0"/>
      <w:dstrike w:val="0"/>
      <w:color w:val="000000"/>
      <w:sz w:val="20"/>
      <w:szCs w:val="20"/>
      <w:u w:val="none"/>
    </w:rPr>
  </w:style>
  <w:style w:type="character" w:customStyle="1" w:styleId="WW8Num9z0">
    <w:name w:val="WW8Num9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9z2">
    <w:name w:val="WW8Num9z2"/>
    <w:rPr>
      <w:rFonts w:ascii="Verdana" w:eastAsia="Verdana" w:hAnsi="Verdana" w:cs="Verdana"/>
      <w:b w:val="0"/>
      <w:bCs w:val="0"/>
      <w:i w:val="0"/>
      <w:iCs w:val="0"/>
      <w:strike w:val="0"/>
      <w:dstrike w:val="0"/>
      <w:color w:val="000000"/>
      <w:sz w:val="20"/>
      <w:szCs w:val="20"/>
      <w:u w:val="none"/>
    </w:rPr>
  </w:style>
  <w:style w:type="character" w:customStyle="1" w:styleId="WW8Num10z0">
    <w:name w:val="WW8Num10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0z1">
    <w:name w:val="WW8Num10z1"/>
    <w:rPr>
      <w:rFonts w:ascii="Verdana" w:eastAsia="Verdana" w:hAnsi="Verdana" w:cs="Verdana"/>
      <w:b w:val="0"/>
      <w:bCs w:val="0"/>
      <w:i w:val="0"/>
      <w:iCs w:val="0"/>
      <w:strike w:val="0"/>
      <w:dstrike w:val="0"/>
      <w:color w:val="000000"/>
      <w:sz w:val="20"/>
      <w:szCs w:val="20"/>
      <w:u w:val="none"/>
    </w:rPr>
  </w:style>
  <w:style w:type="character" w:customStyle="1" w:styleId="WW8Num11z0">
    <w:name w:val="WW8Num11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1z1">
    <w:name w:val="WW8Num11z1"/>
    <w:rPr>
      <w:rFonts w:ascii="Verdana" w:eastAsia="Verdana" w:hAnsi="Verdana" w:cs="Verdana"/>
      <w:b w:val="0"/>
      <w:bCs w:val="0"/>
      <w:i w:val="0"/>
      <w:iCs w:val="0"/>
      <w:strike w:val="0"/>
      <w:dstrike w:val="0"/>
      <w:color w:val="000000"/>
      <w:sz w:val="20"/>
      <w:szCs w:val="20"/>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3z0">
    <w:name w:val="WW8Num13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4z0">
    <w:name w:val="WW8Num14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5z1">
    <w:name w:val="WW8Num15z1"/>
    <w:rPr>
      <w:rFonts w:ascii="Verdana" w:eastAsia="Verdana" w:hAnsi="Verdana" w:cs="Verdana"/>
      <w:b w:val="0"/>
      <w:bCs w:val="0"/>
      <w:i w:val="0"/>
      <w:iCs w:val="0"/>
      <w:strike w:val="0"/>
      <w:dstrike w:val="0"/>
      <w:color w:val="000000"/>
      <w:sz w:val="20"/>
      <w:szCs w:val="20"/>
      <w:u w:val="none"/>
    </w:rPr>
  </w:style>
  <w:style w:type="character" w:customStyle="1" w:styleId="WW8Num15z2">
    <w:name w:val="WW8Num15z2"/>
    <w:rPr>
      <w:rFonts w:ascii="Courier New" w:eastAsia="Courier New" w:hAnsi="Courier New" w:cs="Courier New"/>
      <w:b w:val="0"/>
      <w:bCs w:val="0"/>
      <w:i w:val="0"/>
      <w:iCs w:val="0"/>
      <w:strike w:val="0"/>
      <w:dstrike w:val="0"/>
      <w:color w:val="000000"/>
      <w:sz w:val="20"/>
      <w:szCs w:val="20"/>
      <w:u w:val="none"/>
    </w:rPr>
  </w:style>
  <w:style w:type="character" w:customStyle="1" w:styleId="WW8Num16z0">
    <w:name w:val="WW8Num16z0"/>
    <w:rPr>
      <w:rFonts w:ascii="Verdana" w:eastAsia="Verdana" w:hAnsi="Verdana" w:cs="Verdana"/>
      <w:b w:val="0"/>
      <w:bCs w:val="0"/>
      <w:i w:val="0"/>
      <w:iCs w:val="0"/>
      <w:strike w:val="0"/>
      <w:dstrike w:val="0"/>
      <w:color w:val="000000"/>
      <w:sz w:val="20"/>
      <w:szCs w:val="20"/>
      <w:u w:val="none"/>
    </w:rPr>
  </w:style>
  <w:style w:type="character" w:customStyle="1" w:styleId="WW8Num16z1">
    <w:name w:val="WW8Num16z1"/>
    <w:rPr>
      <w:rFonts w:ascii="Courier New" w:eastAsia="Courier New" w:hAnsi="Courier New" w:cs="Courier New"/>
      <w:b w:val="0"/>
      <w:bCs w:val="0"/>
      <w:i w:val="0"/>
      <w:iCs w:val="0"/>
      <w:strike w:val="0"/>
      <w:dstrike w:val="0"/>
      <w:color w:val="000000"/>
      <w:sz w:val="20"/>
      <w:szCs w:val="20"/>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8z0">
    <w:name w:val="WW8Num18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0z0">
    <w:name w:val="WW8Num20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1z0">
    <w:name w:val="WW8Num21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sz w:val="20"/>
    </w:rPr>
  </w:style>
  <w:style w:type="character" w:customStyle="1" w:styleId="WW8Num25z1">
    <w:name w:val="WW8Num25z1"/>
    <w:rPr>
      <w:rFonts w:ascii="Courier New" w:hAnsi="Courier New" w:cs="Times New Roman"/>
      <w:sz w:val="20"/>
    </w:rPr>
  </w:style>
  <w:style w:type="character" w:customStyle="1" w:styleId="WW8Num25z2">
    <w:name w:val="WW8Num25z2"/>
    <w:rPr>
      <w:rFonts w:ascii="Wingdings" w:hAnsi="Wingdings"/>
      <w:sz w:val="20"/>
    </w:rPr>
  </w:style>
  <w:style w:type="character" w:customStyle="1" w:styleId="WW8Num26z0">
    <w:name w:val="WW8Num26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6z1">
    <w:name w:val="WW8Num26z1"/>
    <w:rPr>
      <w:rFonts w:ascii="Agency FB" w:hAnsi="Agency FB"/>
      <w:b w:val="0"/>
      <w:bCs w:val="0"/>
      <w:i w:val="0"/>
      <w:iCs w:val="0"/>
      <w:strike w:val="0"/>
      <w:dstrike w:val="0"/>
      <w:color w:val="000000"/>
      <w:sz w:val="20"/>
      <w:szCs w:val="20"/>
      <w:u w:val="none"/>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9z1">
    <w:name w:val="WW8Num29z1"/>
    <w:rPr>
      <w:rFonts w:ascii="Verdana" w:eastAsia="Verdana" w:hAnsi="Verdana" w:cs="Verdana"/>
      <w:b w:val="0"/>
      <w:bCs w:val="0"/>
      <w:i w:val="0"/>
      <w:iCs w:val="0"/>
      <w:strike w:val="0"/>
      <w:dstrike w:val="0"/>
      <w:color w:val="000000"/>
      <w:sz w:val="20"/>
      <w:szCs w:val="20"/>
      <w:u w:val="none"/>
    </w:rPr>
  </w:style>
  <w:style w:type="character" w:customStyle="1" w:styleId="WW8Num29z2">
    <w:name w:val="WW8Num29z2"/>
    <w:rPr>
      <w:rFonts w:ascii="Courier New" w:eastAsia="Courier New" w:hAnsi="Courier New" w:cs="Courier New"/>
      <w:b w:val="0"/>
      <w:bCs w:val="0"/>
      <w:i w:val="0"/>
      <w:iCs w:val="0"/>
      <w:strike w:val="0"/>
      <w:dstrike w:val="0"/>
      <w:color w:val="000000"/>
      <w:sz w:val="20"/>
      <w:szCs w:val="20"/>
      <w:u w:val="none"/>
    </w:rPr>
  </w:style>
  <w:style w:type="character" w:customStyle="1" w:styleId="WW8Num30z0">
    <w:name w:val="WW8Num30z0"/>
    <w:rPr>
      <w:rFonts w:ascii="Agency FB" w:hAnsi="Agency FB"/>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sz w:val="20"/>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4z0">
    <w:name w:val="WW8Num34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4z1">
    <w:name w:val="WW8Num34z1"/>
    <w:rPr>
      <w:rFonts w:ascii="Agency FB" w:hAnsi="Agency FB"/>
      <w:b w:val="0"/>
      <w:bCs w:val="0"/>
      <w:i w:val="0"/>
      <w:iCs w:val="0"/>
      <w:strike w:val="0"/>
      <w:dstrike w:val="0"/>
      <w:color w:val="000000"/>
      <w:sz w:val="20"/>
      <w:szCs w:val="20"/>
      <w:u w:val="none"/>
    </w:rPr>
  </w:style>
  <w:style w:type="character" w:customStyle="1" w:styleId="WW8Num34z2">
    <w:name w:val="WW8Num34z2"/>
    <w:rPr>
      <w:rFonts w:ascii="Courier New" w:eastAsia="Courier New" w:hAnsi="Courier New" w:cs="Courier New"/>
      <w:b w:val="0"/>
      <w:bCs w:val="0"/>
      <w:i w:val="0"/>
      <w:iCs w:val="0"/>
      <w:strike w:val="0"/>
      <w:dstrike w:val="0"/>
      <w:color w:val="000000"/>
      <w:sz w:val="20"/>
      <w:szCs w:val="20"/>
      <w:u w:val="none"/>
    </w:rPr>
  </w:style>
  <w:style w:type="character" w:customStyle="1" w:styleId="WW8Num35z0">
    <w:name w:val="WW8Num35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Agency FB" w:hAnsi="Agency FB"/>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0">
    <w:name w:val="WW8Num38z0"/>
    <w:rPr>
      <w:rFonts w:ascii="Agency FB" w:hAnsi="Agency FB"/>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1z0">
    <w:name w:val="WW8Num41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1z1">
    <w:name w:val="WW8Num41z1"/>
    <w:rPr>
      <w:rFonts w:ascii="Agency FB" w:hAnsi="Agency FB"/>
      <w:b w:val="0"/>
      <w:bCs w:val="0"/>
      <w:i w:val="0"/>
      <w:iCs w:val="0"/>
      <w:strike w:val="0"/>
      <w:dstrike w:val="0"/>
      <w:color w:val="000000"/>
      <w:sz w:val="20"/>
      <w:szCs w:val="20"/>
      <w:u w:val="none"/>
    </w:rPr>
  </w:style>
  <w:style w:type="character" w:customStyle="1" w:styleId="WW8Num42z0">
    <w:name w:val="WW8Num42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2z1">
    <w:name w:val="WW8Num42z1"/>
    <w:rPr>
      <w:rFonts w:ascii="Wingdings" w:hAnsi="Wingdings"/>
      <w:b w:val="0"/>
      <w:bCs w:val="0"/>
      <w:i w:val="0"/>
      <w:iCs w:val="0"/>
      <w:strike w:val="0"/>
      <w:dstrike w:val="0"/>
      <w:color w:val="000000"/>
      <w:sz w:val="20"/>
      <w:szCs w:val="20"/>
      <w:u w:val="none"/>
    </w:rPr>
  </w:style>
  <w:style w:type="character" w:customStyle="1" w:styleId="WW8Num42z2">
    <w:name w:val="WW8Num42z2"/>
    <w:rPr>
      <w:rFonts w:ascii="Courier New" w:eastAsia="Courier New" w:hAnsi="Courier New" w:cs="Courier New"/>
      <w:b w:val="0"/>
      <w:bCs w:val="0"/>
      <w:i w:val="0"/>
      <w:iCs w:val="0"/>
      <w:strike w:val="0"/>
      <w:dstrike w:val="0"/>
      <w:color w:val="000000"/>
      <w:sz w:val="20"/>
      <w:szCs w:val="20"/>
      <w:u w:val="none"/>
    </w:rPr>
  </w:style>
  <w:style w:type="character" w:customStyle="1" w:styleId="WW8Num43z0">
    <w:name w:val="WW8Num43z0"/>
    <w:rPr>
      <w:rFonts w:ascii="Wingdings" w:hAnsi="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rPr>
  </w:style>
  <w:style w:type="character" w:customStyle="1" w:styleId="WW8Num45z0">
    <w:name w:val="WW8Num45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6z0">
    <w:name w:val="WW8Num46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6z1">
    <w:name w:val="WW8Num46z1"/>
    <w:rPr>
      <w:rFonts w:ascii="Verdana" w:eastAsia="Verdana" w:hAnsi="Verdana" w:cs="Verdana"/>
      <w:b w:val="0"/>
      <w:bCs w:val="0"/>
      <w:i w:val="0"/>
      <w:iCs w:val="0"/>
      <w:strike w:val="0"/>
      <w:dstrike w:val="0"/>
      <w:color w:val="000000"/>
      <w:sz w:val="20"/>
      <w:szCs w:val="20"/>
      <w:u w:val="none"/>
    </w:rPr>
  </w:style>
  <w:style w:type="character" w:customStyle="1" w:styleId="WW8Num47z0">
    <w:name w:val="WW8Num47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0">
    <w:name w:val="WW8Num48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Agency FB" w:hAnsi="Agency FB"/>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Agency FB" w:hAnsi="Agency FB"/>
      <w:sz w:val="20"/>
    </w:rPr>
  </w:style>
  <w:style w:type="character" w:customStyle="1" w:styleId="WW8Num50z1">
    <w:name w:val="WW8Num50z1"/>
    <w:rPr>
      <w:rFonts w:ascii="Symbol" w:hAnsi="Symbol"/>
      <w:sz w:val="20"/>
    </w:rPr>
  </w:style>
  <w:style w:type="character" w:customStyle="1" w:styleId="WW8Num51z0">
    <w:name w:val="WW8Num51z0"/>
    <w:rPr>
      <w:rFonts w:ascii="Agency FB" w:hAnsi="Agency FB"/>
      <w:sz w:val="20"/>
    </w:rPr>
  </w:style>
  <w:style w:type="character" w:customStyle="1" w:styleId="WW8Num51z1">
    <w:name w:val="WW8Num51z1"/>
    <w:rPr>
      <w:rFonts w:ascii="Courier New" w:hAnsi="Courier New" w:cs="Times New Roman"/>
      <w:sz w:val="20"/>
    </w:rPr>
  </w:style>
  <w:style w:type="character" w:customStyle="1" w:styleId="WW8Num51z2">
    <w:name w:val="WW8Num51z2"/>
    <w:rPr>
      <w:rFonts w:ascii="Wingdings" w:hAnsi="Wingdings"/>
      <w:sz w:val="20"/>
    </w:rPr>
  </w:style>
  <w:style w:type="character" w:customStyle="1" w:styleId="WW8Num52z0">
    <w:name w:val="WW8Num52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2z1">
    <w:name w:val="WW8Num52z1"/>
    <w:rPr>
      <w:rFonts w:ascii="Symbol" w:hAnsi="Symbol"/>
      <w:b w:val="0"/>
      <w:bCs w:val="0"/>
      <w:i w:val="0"/>
      <w:iCs w:val="0"/>
      <w:strike w:val="0"/>
      <w:dstrike w:val="0"/>
      <w:color w:val="000000"/>
      <w:sz w:val="20"/>
      <w:szCs w:val="20"/>
      <w:u w:val="none"/>
    </w:rPr>
  </w:style>
  <w:style w:type="character" w:customStyle="1" w:styleId="WW8Num53z0">
    <w:name w:val="WW8Num53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3z1">
    <w:name w:val="WW8Num53z1"/>
    <w:rPr>
      <w:rFonts w:ascii="Verdana" w:eastAsia="Verdana" w:hAnsi="Verdana" w:cs="Verdana"/>
      <w:b w:val="0"/>
      <w:bCs w:val="0"/>
      <w:i w:val="0"/>
      <w:iCs w:val="0"/>
      <w:strike w:val="0"/>
      <w:dstrike w:val="0"/>
      <w:color w:val="000000"/>
      <w:sz w:val="20"/>
      <w:szCs w:val="20"/>
      <w:u w:val="none"/>
    </w:rPr>
  </w:style>
  <w:style w:type="character" w:customStyle="1" w:styleId="WW8Num54z0">
    <w:name w:val="WW8Num54z0"/>
    <w:rPr>
      <w:rFonts w:ascii="Wingdings" w:hAnsi="Wingdings"/>
      <w:sz w:val="20"/>
    </w:rPr>
  </w:style>
  <w:style w:type="character" w:customStyle="1" w:styleId="WW8Num54z1">
    <w:name w:val="WW8Num54z1"/>
    <w:rPr>
      <w:rFonts w:ascii="Courier New" w:hAnsi="Courier New" w:cs="Times New Roman"/>
      <w:sz w:val="20"/>
    </w:rPr>
  </w:style>
  <w:style w:type="character" w:customStyle="1" w:styleId="WW8Num56z0">
    <w:name w:val="WW8Num56z0"/>
    <w:rPr>
      <w:rFonts w:ascii="Wingdings" w:hAnsi="Wingdings"/>
      <w:b w:val="0"/>
      <w:bCs w:val="0"/>
      <w:i w:val="0"/>
      <w:iCs w:val="0"/>
      <w:strike w:val="0"/>
      <w:dstrike w:val="0"/>
      <w:color w:val="000000"/>
      <w:sz w:val="20"/>
      <w:szCs w:val="20"/>
      <w:u w:val="none"/>
    </w:rPr>
  </w:style>
  <w:style w:type="character" w:customStyle="1" w:styleId="WW8Num56z1">
    <w:name w:val="WW8Num56z1"/>
    <w:rPr>
      <w:rFonts w:ascii="Courier New" w:eastAsia="Courier New" w:hAnsi="Courier New" w:cs="Courier New"/>
      <w:b w:val="0"/>
      <w:bCs w:val="0"/>
      <w:i w:val="0"/>
      <w:iCs w:val="0"/>
      <w:strike w:val="0"/>
      <w:dstrike w:val="0"/>
      <w:color w:val="000000"/>
      <w:sz w:val="20"/>
      <w:szCs w:val="20"/>
      <w:u w:val="none"/>
    </w:rPr>
  </w:style>
  <w:style w:type="character" w:customStyle="1" w:styleId="WW8Num56z2">
    <w:name w:val="WW8Num56z2"/>
    <w:rPr>
      <w:rFonts w:ascii="Verdana" w:eastAsia="Verdana" w:hAnsi="Verdana" w:cs="Verdana"/>
      <w:b w:val="0"/>
      <w:bCs w:val="0"/>
      <w:i w:val="0"/>
      <w:iCs w:val="0"/>
      <w:strike w:val="0"/>
      <w:dstrike w:val="0"/>
      <w:color w:val="000000"/>
      <w:sz w:val="20"/>
      <w:szCs w:val="20"/>
      <w:u w:val="none"/>
    </w:rPr>
  </w:style>
  <w:style w:type="character" w:customStyle="1" w:styleId="WW8Num58z0">
    <w:name w:val="WW8Num58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8z1">
    <w:name w:val="WW8Num58z1"/>
    <w:rPr>
      <w:rFonts w:ascii="Verdana" w:eastAsia="Verdana" w:hAnsi="Verdana" w:cs="Verdana"/>
      <w:b w:val="0"/>
      <w:bCs w:val="0"/>
      <w:i w:val="0"/>
      <w:iCs w:val="0"/>
      <w:strike w:val="0"/>
      <w:dstrike w:val="0"/>
      <w:color w:val="000000"/>
      <w:sz w:val="20"/>
      <w:szCs w:val="20"/>
      <w:u w:val="none"/>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TekstdymkaZnak">
    <w:name w:val="Tekst dymka Znak"/>
    <w:rPr>
      <w:rFonts w:ascii="Tahoma" w:hAnsi="Tahoma" w:cs="Tahoma"/>
      <w:color w:val="000000"/>
      <w:sz w:val="16"/>
      <w:szCs w:val="16"/>
    </w:rPr>
  </w:style>
  <w:style w:type="character" w:customStyle="1" w:styleId="TekstkomentarzaZnak">
    <w:name w:val="Tekst komentarza Znak"/>
    <w:rPr>
      <w:color w:val="000000"/>
    </w:rPr>
  </w:style>
  <w:style w:type="character" w:customStyle="1" w:styleId="TematkomentarzaZnak">
    <w:name w:val="Temat komentarza Znak"/>
    <w:rPr>
      <w:b/>
      <w:bCs/>
      <w:color w:val="000000"/>
    </w:rPr>
  </w:style>
  <w:style w:type="character" w:customStyle="1" w:styleId="NagwekZnak">
    <w:name w:val="Nagłówek Znak"/>
    <w:rPr>
      <w:color w:val="000000"/>
      <w:sz w:val="24"/>
      <w:szCs w:val="24"/>
    </w:rPr>
  </w:style>
  <w:style w:type="character" w:customStyle="1" w:styleId="StopkaZnak">
    <w:name w:val="Stopka Znak"/>
    <w:uiPriority w:val="99"/>
    <w:rPr>
      <w:color w:val="000000"/>
      <w:sz w:val="24"/>
      <w:szCs w:val="24"/>
    </w:rPr>
  </w:style>
  <w:style w:type="character" w:styleId="Uwydatnienie">
    <w:name w:val="Emphasis"/>
    <w:qFormat/>
    <w:rPr>
      <w:i/>
      <w:iCs/>
    </w:rPr>
  </w:style>
  <w:style w:type="character" w:styleId="Numerstrony">
    <w:name w:val="page number"/>
  </w:style>
  <w:style w:type="character" w:styleId="Hipercze">
    <w:name w:val="Hyperlink"/>
    <w:rPr>
      <w:color w:val="0000FF"/>
      <w:u w:val="single"/>
    </w:rPr>
  </w:style>
  <w:style w:type="character" w:customStyle="1" w:styleId="TekstprzypisukocowegoZnak">
    <w:name w:val="Tekst przypisu końcowego Znak"/>
    <w:rPr>
      <w:color w:val="000000"/>
    </w:rPr>
  </w:style>
  <w:style w:type="character" w:customStyle="1" w:styleId="Znakiprzypiswkocowych">
    <w:name w:val="Znaki przypisów końcowych"/>
    <w:rPr>
      <w:vertAlign w:val="superscript"/>
    </w:rPr>
  </w:style>
  <w:style w:type="character" w:customStyle="1" w:styleId="TekstprzypisudolnegoZnak">
    <w:name w:val="Tekst przypisu dolnego Znak"/>
    <w:aliases w:val="Podrozdział Znak,Footnote Znak,Podrozdzia3 Znak,Podrozdział Znak1,Footnote Znak1,Podrozdzia3 Znak1,-E Fuﬂnotentext Znak1,Fuﬂnotentext Ursprung Znak1,Fußnotentext Ursprung Znak1,-E Fußnotentext Znak1,Fußnote Znak1,Fußnote Znak"/>
    <w:uiPriority w:val="99"/>
    <w:rPr>
      <w:color w:val="000000"/>
    </w:rPr>
  </w:style>
  <w:style w:type="character" w:customStyle="1" w:styleId="Znakiprzypiswdolnych">
    <w:name w:val="Znaki przypisów dolnych"/>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customStyle="1" w:styleId="RTFNum21">
    <w:name w:val="RTF_Num 2 1"/>
    <w:rPr>
      <w:rFonts w:ascii="Times New Roman" w:hAnsi="Times New Roman"/>
    </w:rPr>
  </w:style>
  <w:style w:type="character" w:styleId="Odwoanieprzypisukocowego">
    <w:name w:val="endnote reference"/>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itlefront">
    <w:name w:val="title_front"/>
    <w:basedOn w:val="Normalny"/>
    <w:pPr>
      <w:spacing w:before="240"/>
      <w:ind w:left="1701"/>
      <w:jc w:val="right"/>
    </w:pPr>
    <w:rPr>
      <w:rFonts w:ascii="Optima" w:hAnsi="Optima"/>
      <w:b/>
      <w:color w:val="auto"/>
      <w:sz w:val="28"/>
      <w:szCs w:val="20"/>
      <w:lang w:val="en-GB"/>
    </w:rPr>
  </w:style>
  <w:style w:type="paragraph" w:styleId="Akapitzlist">
    <w:name w:val="List Paragraph"/>
    <w:basedOn w:val="Normalny"/>
    <w:qFormat/>
    <w:pPr>
      <w:ind w:left="720"/>
    </w:pPr>
  </w:style>
  <w:style w:type="paragraph" w:styleId="Tekstprzypisukocowego">
    <w:name w:val="endnote text"/>
    <w:basedOn w:val="Normalny"/>
    <w:rPr>
      <w:sz w:val="20"/>
      <w:szCs w:val="20"/>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uiPriority w:val="99"/>
    <w:qFormat/>
    <w:rPr>
      <w:sz w:val="20"/>
      <w:szCs w:val="20"/>
    </w:rPr>
  </w:style>
  <w:style w:type="paragraph" w:customStyle="1" w:styleId="Zawartoramki">
    <w:name w:val="Zawartość ramki"/>
    <w:basedOn w:val="Tekstpodstawowy"/>
  </w:style>
  <w:style w:type="character" w:styleId="Odwoaniedokomentarza">
    <w:name w:val="annotation reference"/>
    <w:uiPriority w:val="99"/>
    <w:semiHidden/>
    <w:unhideWhenUsed/>
    <w:rsid w:val="001B12D4"/>
    <w:rPr>
      <w:sz w:val="16"/>
      <w:szCs w:val="16"/>
    </w:rPr>
  </w:style>
  <w:style w:type="paragraph" w:styleId="Tekstkomentarza">
    <w:name w:val="annotation text"/>
    <w:basedOn w:val="Normalny"/>
    <w:link w:val="TekstkomentarzaZnak1"/>
    <w:uiPriority w:val="99"/>
    <w:unhideWhenUsed/>
    <w:rsid w:val="001B12D4"/>
    <w:rPr>
      <w:sz w:val="20"/>
      <w:szCs w:val="20"/>
      <w:lang w:val="x-none"/>
    </w:rPr>
  </w:style>
  <w:style w:type="character" w:customStyle="1" w:styleId="TekstkomentarzaZnak1">
    <w:name w:val="Tekst komentarza Znak1"/>
    <w:link w:val="Tekstkomentarza"/>
    <w:uiPriority w:val="99"/>
    <w:semiHidden/>
    <w:rsid w:val="001B12D4"/>
    <w:rPr>
      <w:color w:val="000000"/>
      <w:lang w:eastAsia="ar-SA"/>
    </w:rPr>
  </w:style>
  <w:style w:type="character" w:styleId="UyteHipercze">
    <w:name w:val="FollowedHyperlink"/>
    <w:uiPriority w:val="99"/>
    <w:semiHidden/>
    <w:unhideWhenUsed/>
    <w:rsid w:val="00487D02"/>
    <w:rPr>
      <w:color w:val="800080"/>
      <w:u w:val="single"/>
    </w:rPr>
  </w:style>
  <w:style w:type="paragraph" w:customStyle="1" w:styleId="SubTitle2">
    <w:name w:val="SubTitle 2"/>
    <w:basedOn w:val="Normalny"/>
    <w:rsid w:val="00C16A98"/>
    <w:pPr>
      <w:suppressAutoHyphens w:val="0"/>
      <w:spacing w:after="240"/>
      <w:jc w:val="center"/>
    </w:pPr>
    <w:rPr>
      <w:b/>
      <w:color w:val="auto"/>
      <w:sz w:val="32"/>
      <w:szCs w:val="20"/>
      <w:lang w:eastAsia="pl-PL"/>
    </w:rPr>
  </w:style>
  <w:style w:type="paragraph" w:styleId="NormalnyWeb">
    <w:name w:val="Normal (Web)"/>
    <w:basedOn w:val="Normalny"/>
    <w:semiHidden/>
    <w:unhideWhenUsed/>
    <w:rsid w:val="002748A8"/>
    <w:pPr>
      <w:suppressAutoHyphens w:val="0"/>
      <w:spacing w:before="120"/>
      <w:jc w:val="both"/>
    </w:pPr>
    <w:rPr>
      <w:rFonts w:ascii="Calibri" w:hAnsi="Calibri"/>
      <w:color w:val="auto"/>
      <w:lang w:eastAsia="en-US"/>
    </w:rPr>
  </w:style>
  <w:style w:type="table" w:styleId="Tabela-Siatka">
    <w:name w:val="Table Grid"/>
    <w:basedOn w:val="Standardowy"/>
    <w:uiPriority w:val="59"/>
    <w:rsid w:val="00A1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05605"/>
    <w:pPr>
      <w:suppressAutoHyphens/>
    </w:pPr>
    <w:rPr>
      <w:color w:val="000000"/>
      <w:sz w:val="24"/>
      <w:szCs w:val="24"/>
      <w:lang w:eastAsia="ar-SA"/>
    </w:rPr>
  </w:style>
  <w:style w:type="paragraph" w:customStyle="1" w:styleId="Default">
    <w:name w:val="Default"/>
    <w:rsid w:val="006063C3"/>
    <w:pPr>
      <w:autoSpaceDE w:val="0"/>
      <w:autoSpaceDN w:val="0"/>
      <w:adjustRightInd w:val="0"/>
    </w:pPr>
    <w:rPr>
      <w:color w:val="000000"/>
      <w:sz w:val="24"/>
      <w:szCs w:val="24"/>
    </w:rPr>
  </w:style>
  <w:style w:type="character" w:styleId="Nierozpoznanawzmianka">
    <w:name w:val="Unresolved Mention"/>
    <w:uiPriority w:val="99"/>
    <w:semiHidden/>
    <w:unhideWhenUsed/>
    <w:rsid w:val="00D95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2013">
      <w:bodyDiv w:val="1"/>
      <w:marLeft w:val="0"/>
      <w:marRight w:val="0"/>
      <w:marTop w:val="0"/>
      <w:marBottom w:val="0"/>
      <w:divBdr>
        <w:top w:val="none" w:sz="0" w:space="0" w:color="auto"/>
        <w:left w:val="none" w:sz="0" w:space="0" w:color="auto"/>
        <w:bottom w:val="none" w:sz="0" w:space="0" w:color="auto"/>
        <w:right w:val="none" w:sz="0" w:space="0" w:color="auto"/>
      </w:divBdr>
    </w:div>
    <w:div w:id="612858997">
      <w:bodyDiv w:val="1"/>
      <w:marLeft w:val="0"/>
      <w:marRight w:val="0"/>
      <w:marTop w:val="0"/>
      <w:marBottom w:val="0"/>
      <w:divBdr>
        <w:top w:val="none" w:sz="0" w:space="0" w:color="auto"/>
        <w:left w:val="none" w:sz="0" w:space="0" w:color="auto"/>
        <w:bottom w:val="none" w:sz="0" w:space="0" w:color="auto"/>
        <w:right w:val="none" w:sz="0" w:space="0" w:color="auto"/>
      </w:divBdr>
    </w:div>
    <w:div w:id="760489239">
      <w:bodyDiv w:val="1"/>
      <w:marLeft w:val="0"/>
      <w:marRight w:val="0"/>
      <w:marTop w:val="0"/>
      <w:marBottom w:val="0"/>
      <w:divBdr>
        <w:top w:val="none" w:sz="0" w:space="0" w:color="auto"/>
        <w:left w:val="none" w:sz="0" w:space="0" w:color="auto"/>
        <w:bottom w:val="none" w:sz="0" w:space="0" w:color="auto"/>
        <w:right w:val="none" w:sz="0" w:space="0" w:color="auto"/>
      </w:divBdr>
    </w:div>
    <w:div w:id="913586418">
      <w:bodyDiv w:val="1"/>
      <w:marLeft w:val="0"/>
      <w:marRight w:val="0"/>
      <w:marTop w:val="0"/>
      <w:marBottom w:val="0"/>
      <w:divBdr>
        <w:top w:val="none" w:sz="0" w:space="0" w:color="auto"/>
        <w:left w:val="none" w:sz="0" w:space="0" w:color="auto"/>
        <w:bottom w:val="none" w:sz="0" w:space="0" w:color="auto"/>
        <w:right w:val="none" w:sz="0" w:space="0" w:color="auto"/>
      </w:divBdr>
    </w:div>
    <w:div w:id="969550729">
      <w:bodyDiv w:val="1"/>
      <w:marLeft w:val="0"/>
      <w:marRight w:val="0"/>
      <w:marTop w:val="0"/>
      <w:marBottom w:val="0"/>
      <w:divBdr>
        <w:top w:val="none" w:sz="0" w:space="0" w:color="auto"/>
        <w:left w:val="none" w:sz="0" w:space="0" w:color="auto"/>
        <w:bottom w:val="none" w:sz="0" w:space="0" w:color="auto"/>
        <w:right w:val="none" w:sz="0" w:space="0" w:color="auto"/>
      </w:divBdr>
      <w:divsChild>
        <w:div w:id="474301166">
          <w:marLeft w:val="0"/>
          <w:marRight w:val="0"/>
          <w:marTop w:val="0"/>
          <w:marBottom w:val="0"/>
          <w:divBdr>
            <w:top w:val="none" w:sz="0" w:space="0" w:color="auto"/>
            <w:left w:val="none" w:sz="0" w:space="0" w:color="auto"/>
            <w:bottom w:val="none" w:sz="0" w:space="0" w:color="auto"/>
            <w:right w:val="none" w:sz="0" w:space="0" w:color="auto"/>
          </w:divBdr>
        </w:div>
        <w:div w:id="1252852601">
          <w:marLeft w:val="0"/>
          <w:marRight w:val="0"/>
          <w:marTop w:val="0"/>
          <w:marBottom w:val="0"/>
          <w:divBdr>
            <w:top w:val="none" w:sz="0" w:space="0" w:color="auto"/>
            <w:left w:val="none" w:sz="0" w:space="0" w:color="auto"/>
            <w:bottom w:val="none" w:sz="0" w:space="0" w:color="auto"/>
            <w:right w:val="none" w:sz="0" w:space="0" w:color="auto"/>
          </w:divBdr>
        </w:div>
        <w:div w:id="1322781121">
          <w:marLeft w:val="0"/>
          <w:marRight w:val="0"/>
          <w:marTop w:val="0"/>
          <w:marBottom w:val="0"/>
          <w:divBdr>
            <w:top w:val="none" w:sz="0" w:space="0" w:color="auto"/>
            <w:left w:val="none" w:sz="0" w:space="0" w:color="auto"/>
            <w:bottom w:val="none" w:sz="0" w:space="0" w:color="auto"/>
            <w:right w:val="none" w:sz="0" w:space="0" w:color="auto"/>
          </w:divBdr>
        </w:div>
        <w:div w:id="1529371855">
          <w:marLeft w:val="0"/>
          <w:marRight w:val="0"/>
          <w:marTop w:val="0"/>
          <w:marBottom w:val="0"/>
          <w:divBdr>
            <w:top w:val="none" w:sz="0" w:space="0" w:color="auto"/>
            <w:left w:val="none" w:sz="0" w:space="0" w:color="auto"/>
            <w:bottom w:val="none" w:sz="0" w:space="0" w:color="auto"/>
            <w:right w:val="none" w:sz="0" w:space="0" w:color="auto"/>
          </w:divBdr>
        </w:div>
        <w:div w:id="1993219750">
          <w:marLeft w:val="0"/>
          <w:marRight w:val="0"/>
          <w:marTop w:val="0"/>
          <w:marBottom w:val="0"/>
          <w:divBdr>
            <w:top w:val="none" w:sz="0" w:space="0" w:color="auto"/>
            <w:left w:val="none" w:sz="0" w:space="0" w:color="auto"/>
            <w:bottom w:val="none" w:sz="0" w:space="0" w:color="auto"/>
            <w:right w:val="none" w:sz="0" w:space="0" w:color="auto"/>
          </w:divBdr>
        </w:div>
      </w:divsChild>
    </w:div>
    <w:div w:id="1024208628">
      <w:bodyDiv w:val="1"/>
      <w:marLeft w:val="0"/>
      <w:marRight w:val="0"/>
      <w:marTop w:val="0"/>
      <w:marBottom w:val="0"/>
      <w:divBdr>
        <w:top w:val="none" w:sz="0" w:space="0" w:color="auto"/>
        <w:left w:val="none" w:sz="0" w:space="0" w:color="auto"/>
        <w:bottom w:val="none" w:sz="0" w:space="0" w:color="auto"/>
        <w:right w:val="none" w:sz="0" w:space="0" w:color="auto"/>
      </w:divBdr>
    </w:div>
    <w:div w:id="1159274905">
      <w:bodyDiv w:val="1"/>
      <w:marLeft w:val="0"/>
      <w:marRight w:val="0"/>
      <w:marTop w:val="0"/>
      <w:marBottom w:val="0"/>
      <w:divBdr>
        <w:top w:val="none" w:sz="0" w:space="0" w:color="auto"/>
        <w:left w:val="none" w:sz="0" w:space="0" w:color="auto"/>
        <w:bottom w:val="none" w:sz="0" w:space="0" w:color="auto"/>
        <w:right w:val="none" w:sz="0" w:space="0" w:color="auto"/>
      </w:divBdr>
    </w:div>
    <w:div w:id="1239317430">
      <w:bodyDiv w:val="1"/>
      <w:marLeft w:val="0"/>
      <w:marRight w:val="0"/>
      <w:marTop w:val="0"/>
      <w:marBottom w:val="0"/>
      <w:divBdr>
        <w:top w:val="none" w:sz="0" w:space="0" w:color="auto"/>
        <w:left w:val="none" w:sz="0" w:space="0" w:color="auto"/>
        <w:bottom w:val="none" w:sz="0" w:space="0" w:color="auto"/>
        <w:right w:val="none" w:sz="0" w:space="0" w:color="auto"/>
      </w:divBdr>
    </w:div>
    <w:div w:id="19037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projec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A50E-C0EB-45CA-99D6-FBAD92C6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4294957220</TotalTime>
  <Pages>1</Pages>
  <Words>3327</Words>
  <Characters>19966</Characters>
  <DocSecurity>0</DocSecurity>
  <Lines>166</Lines>
  <Paragraphs>46</Paragraphs>
  <ScaleCrop>false</ScaleCrop>
  <HeadingPairs>
    <vt:vector size="2" baseType="variant">
      <vt:variant>
        <vt:lpstr>Tytuł</vt:lpstr>
      </vt:variant>
      <vt:variant>
        <vt:i4>1</vt:i4>
      </vt:variant>
    </vt:vector>
  </HeadingPairs>
  <TitlesOfParts>
    <vt:vector size="1" baseType="lpstr">
      <vt:lpstr>Nowe Horyzonty FAO</vt:lpstr>
    </vt:vector>
  </TitlesOfParts>
  <Company/>
  <LinksUpToDate>false</LinksUpToDate>
  <CharactersWithSpaces>23247</CharactersWithSpaces>
  <SharedDoc>false</SharedDoc>
  <HLinks>
    <vt:vector size="6" baseType="variant">
      <vt:variant>
        <vt:i4>196701</vt:i4>
      </vt:variant>
      <vt:variant>
        <vt:i4>0</vt:i4>
      </vt:variant>
      <vt:variant>
        <vt:i4>0</vt:i4>
      </vt:variant>
      <vt:variant>
        <vt:i4>5</vt:i4>
      </vt:variant>
      <vt:variant>
        <vt:lpwstr>http://www.aspproject.pl/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2020-04-24T08:45:00Z</cp:lastPrinted>
  <dcterms:created xsi:type="dcterms:W3CDTF">2020-05-23T15:28:00Z</dcterms:created>
  <dcterms:modified xsi:type="dcterms:W3CDTF">2020-05-24T15:35:00Z</dcterms:modified>
</cp:coreProperties>
</file>